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087EAB" w14:textId="77777777" w:rsidR="001F75AA" w:rsidRPr="00E5655E" w:rsidRDefault="001F75AA" w:rsidP="00896F10">
      <w:pPr>
        <w:tabs>
          <w:tab w:val="left" w:pos="360"/>
        </w:tabs>
        <w:rPr>
          <w:rFonts w:ascii="Arial Narrow" w:hAnsi="Arial Narrow" w:cs="Arial"/>
          <w:sz w:val="22"/>
          <w:szCs w:val="22"/>
        </w:rPr>
      </w:pPr>
    </w:p>
    <w:p w14:paraId="047E5C3E" w14:textId="1BB763F2" w:rsidR="001F75AA" w:rsidRPr="004F3063" w:rsidRDefault="001C1E2D" w:rsidP="007021C2">
      <w:pPr>
        <w:tabs>
          <w:tab w:val="left" w:pos="360"/>
        </w:tabs>
        <w:jc w:val="center"/>
        <w:outlineLvl w:val="0"/>
        <w:rPr>
          <w:rFonts w:ascii="Arial Narrow" w:hAnsi="Arial Narrow" w:cs="Arial"/>
          <w:b/>
          <w:sz w:val="22"/>
          <w:szCs w:val="22"/>
        </w:rPr>
      </w:pPr>
      <w:r w:rsidRPr="004F3063">
        <w:rPr>
          <w:rFonts w:ascii="Arial Narrow" w:hAnsi="Arial Narrow" w:cs="Arial"/>
          <w:b/>
          <w:sz w:val="22"/>
          <w:szCs w:val="22"/>
        </w:rPr>
        <w:t>ARTIST ENGAGEMENT</w:t>
      </w:r>
    </w:p>
    <w:p w14:paraId="484BB6FA" w14:textId="0A7BF41A" w:rsidR="001C1E2D" w:rsidRPr="004F3063" w:rsidRDefault="001C1E2D" w:rsidP="007021C2">
      <w:pPr>
        <w:tabs>
          <w:tab w:val="left" w:pos="360"/>
        </w:tabs>
        <w:jc w:val="center"/>
        <w:outlineLvl w:val="0"/>
        <w:rPr>
          <w:rFonts w:ascii="Arial Narrow" w:hAnsi="Arial Narrow" w:cs="Arial"/>
          <w:b/>
          <w:sz w:val="22"/>
          <w:szCs w:val="22"/>
        </w:rPr>
      </w:pPr>
      <w:r w:rsidRPr="004F3063">
        <w:rPr>
          <w:rFonts w:ascii="Arial Narrow" w:hAnsi="Arial Narrow" w:cs="Arial"/>
          <w:b/>
          <w:sz w:val="22"/>
          <w:szCs w:val="22"/>
        </w:rPr>
        <w:t>LETTER OF AGREEMENT</w:t>
      </w:r>
    </w:p>
    <w:p w14:paraId="51527A09" w14:textId="77777777" w:rsidR="001F75AA" w:rsidRPr="00E5655E" w:rsidRDefault="001F75AA" w:rsidP="004B37AA">
      <w:pPr>
        <w:tabs>
          <w:tab w:val="left" w:pos="360"/>
        </w:tabs>
        <w:rPr>
          <w:rFonts w:ascii="Arial Narrow" w:hAnsi="Arial Narrow" w:cs="Arial"/>
          <w:color w:val="000000"/>
          <w:sz w:val="22"/>
          <w:szCs w:val="22"/>
        </w:rPr>
      </w:pPr>
    </w:p>
    <w:p w14:paraId="64208CD3" w14:textId="77777777" w:rsidR="001F75AA" w:rsidRPr="00E5655E" w:rsidRDefault="001F75AA" w:rsidP="004B37AA">
      <w:pPr>
        <w:tabs>
          <w:tab w:val="left" w:pos="360"/>
        </w:tabs>
        <w:outlineLvl w:val="0"/>
        <w:rPr>
          <w:rFonts w:ascii="Arial Narrow" w:hAnsi="Arial Narrow" w:cs="Arial"/>
          <w:b/>
          <w:color w:val="FFFFFF"/>
          <w:sz w:val="22"/>
          <w:szCs w:val="22"/>
        </w:rPr>
      </w:pPr>
      <w:r w:rsidRPr="00E5655E">
        <w:rPr>
          <w:rFonts w:ascii="Arial Narrow" w:hAnsi="Arial Narrow" w:cs="Arial"/>
          <w:b/>
          <w:color w:val="FFFFFF"/>
          <w:sz w:val="22"/>
          <w:szCs w:val="22"/>
          <w:highlight w:val="black"/>
        </w:rPr>
        <w:t>I.</w:t>
      </w:r>
      <w:r w:rsidRPr="00E5655E">
        <w:rPr>
          <w:rFonts w:ascii="Arial Narrow" w:hAnsi="Arial Narrow" w:cs="Arial"/>
          <w:b/>
          <w:color w:val="FFFFFF"/>
          <w:sz w:val="22"/>
          <w:szCs w:val="22"/>
          <w:highlight w:val="black"/>
        </w:rPr>
        <w:tab/>
      </w:r>
      <w:r w:rsidR="00557E30" w:rsidRPr="00E5655E">
        <w:rPr>
          <w:rFonts w:ascii="Arial Narrow" w:hAnsi="Arial Narrow" w:cs="Arial"/>
          <w:b/>
          <w:color w:val="FFFFFF"/>
          <w:sz w:val="22"/>
          <w:szCs w:val="22"/>
          <w:highlight w:val="black"/>
        </w:rPr>
        <w:t>Parties to this Agreement</w:t>
      </w:r>
    </w:p>
    <w:p w14:paraId="4FC76786" w14:textId="77777777" w:rsidR="001F75AA" w:rsidRPr="00E5655E" w:rsidRDefault="001F75AA" w:rsidP="004B37AA">
      <w:pPr>
        <w:tabs>
          <w:tab w:val="left" w:pos="360"/>
        </w:tabs>
        <w:rPr>
          <w:rFonts w:ascii="Arial Narrow" w:hAnsi="Arial Narrow" w:cs="Arial"/>
          <w:sz w:val="22"/>
          <w:szCs w:val="22"/>
        </w:rPr>
      </w:pPr>
    </w:p>
    <w:p w14:paraId="2FDB5699" w14:textId="494F0E33" w:rsidR="001F75AA" w:rsidRPr="00E5655E" w:rsidRDefault="001F75AA" w:rsidP="004B37AA">
      <w:pPr>
        <w:tabs>
          <w:tab w:val="left" w:pos="360"/>
        </w:tabs>
        <w:outlineLvl w:val="0"/>
        <w:rPr>
          <w:rFonts w:ascii="Arial Narrow" w:hAnsi="Arial Narrow" w:cs="Arial"/>
          <w:sz w:val="22"/>
          <w:szCs w:val="22"/>
        </w:rPr>
      </w:pPr>
      <w:r w:rsidRPr="00E5655E">
        <w:rPr>
          <w:rFonts w:ascii="Arial Narrow" w:hAnsi="Arial Narrow" w:cs="Arial"/>
          <w:b/>
          <w:sz w:val="22"/>
          <w:szCs w:val="22"/>
        </w:rPr>
        <w:t>ARTIST</w:t>
      </w:r>
      <w:r w:rsidRPr="00E5655E">
        <w:rPr>
          <w:rFonts w:ascii="Arial Narrow" w:hAnsi="Arial Narrow" w:cs="Arial"/>
          <w:sz w:val="22"/>
          <w:szCs w:val="22"/>
        </w:rPr>
        <w:t xml:space="preserve"> Hereinafter referred to as “Artist”</w:t>
      </w:r>
    </w:p>
    <w:tbl>
      <w:tblPr>
        <w:tblW w:w="9931" w:type="dxa"/>
        <w:tblInd w:w="-5" w:type="dxa"/>
        <w:tblLayout w:type="fixed"/>
        <w:tblLook w:val="0000" w:firstRow="0" w:lastRow="0" w:firstColumn="0" w:lastColumn="0" w:noHBand="0" w:noVBand="0"/>
      </w:tblPr>
      <w:tblGrid>
        <w:gridCol w:w="2363"/>
        <w:gridCol w:w="1620"/>
        <w:gridCol w:w="540"/>
        <w:gridCol w:w="540"/>
        <w:gridCol w:w="990"/>
        <w:gridCol w:w="2070"/>
        <w:gridCol w:w="1800"/>
        <w:gridCol w:w="8"/>
      </w:tblGrid>
      <w:tr w:rsidR="001F75AA" w:rsidRPr="00E5655E" w14:paraId="2764AB4B" w14:textId="77777777" w:rsidTr="001C1E2D">
        <w:trPr>
          <w:gridAfter w:val="1"/>
          <w:wAfter w:w="8" w:type="dxa"/>
          <w:cantSplit/>
        </w:trPr>
        <w:tc>
          <w:tcPr>
            <w:tcW w:w="2363" w:type="dxa"/>
            <w:tcBorders>
              <w:top w:val="single" w:sz="4" w:space="0" w:color="000000"/>
              <w:left w:val="single" w:sz="4" w:space="0" w:color="000000"/>
              <w:bottom w:val="single" w:sz="4" w:space="0" w:color="000000"/>
            </w:tcBorders>
          </w:tcPr>
          <w:p w14:paraId="0C95FA09" w14:textId="5C6357E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[Artist/Collective Name]</w:t>
            </w:r>
          </w:p>
        </w:tc>
        <w:tc>
          <w:tcPr>
            <w:tcW w:w="7560" w:type="dxa"/>
            <w:gridSpan w:val="6"/>
            <w:tcBorders>
              <w:top w:val="single" w:sz="4" w:space="0" w:color="000000"/>
              <w:left w:val="single" w:sz="4" w:space="0" w:color="000000"/>
              <w:bottom w:val="single" w:sz="4" w:space="0" w:color="000000"/>
              <w:right w:val="single" w:sz="4" w:space="0" w:color="000000"/>
            </w:tcBorders>
          </w:tcPr>
          <w:p w14:paraId="70A5E590"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r w:rsidR="001F75AA" w:rsidRPr="00E5655E" w14:paraId="3D30FA1A" w14:textId="77777777" w:rsidTr="001C1E2D">
        <w:trPr>
          <w:gridAfter w:val="1"/>
          <w:wAfter w:w="8" w:type="dxa"/>
          <w:cantSplit/>
        </w:trPr>
        <w:tc>
          <w:tcPr>
            <w:tcW w:w="2363" w:type="dxa"/>
            <w:tcBorders>
              <w:left w:val="single" w:sz="4" w:space="0" w:color="000000"/>
              <w:bottom w:val="single" w:sz="4" w:space="0" w:color="000000"/>
            </w:tcBorders>
          </w:tcPr>
          <w:p w14:paraId="5C0C17F6"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[Street]</w:t>
            </w:r>
          </w:p>
        </w:tc>
        <w:tc>
          <w:tcPr>
            <w:tcW w:w="7560" w:type="dxa"/>
            <w:gridSpan w:val="6"/>
            <w:tcBorders>
              <w:left w:val="single" w:sz="4" w:space="0" w:color="000000"/>
              <w:bottom w:val="single" w:sz="4" w:space="0" w:color="000000"/>
              <w:right w:val="single" w:sz="4" w:space="0" w:color="000000"/>
            </w:tcBorders>
          </w:tcPr>
          <w:p w14:paraId="57002FA7"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r w:rsidR="001F75AA" w:rsidRPr="00E5655E" w14:paraId="34C11EFC" w14:textId="77777777" w:rsidTr="001C1E2D">
        <w:trPr>
          <w:gridAfter w:val="1"/>
          <w:wAfter w:w="8" w:type="dxa"/>
          <w:cantSplit/>
        </w:trPr>
        <w:tc>
          <w:tcPr>
            <w:tcW w:w="2363" w:type="dxa"/>
            <w:tcBorders>
              <w:left w:val="single" w:sz="4" w:space="0" w:color="000000"/>
              <w:bottom w:val="single" w:sz="4" w:space="0" w:color="000000"/>
            </w:tcBorders>
          </w:tcPr>
          <w:p w14:paraId="1AF78885"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[City, State, Zip]</w:t>
            </w:r>
          </w:p>
        </w:tc>
        <w:tc>
          <w:tcPr>
            <w:tcW w:w="7560" w:type="dxa"/>
            <w:gridSpan w:val="6"/>
            <w:tcBorders>
              <w:left w:val="single" w:sz="4" w:space="0" w:color="000000"/>
              <w:bottom w:val="single" w:sz="4" w:space="0" w:color="000000"/>
              <w:right w:val="single" w:sz="4" w:space="0" w:color="000000"/>
            </w:tcBorders>
          </w:tcPr>
          <w:p w14:paraId="253D1E53"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r w:rsidR="001F75AA" w:rsidRPr="00E5655E" w14:paraId="59F76B2C" w14:textId="77777777" w:rsidTr="001C1E2D">
        <w:trPr>
          <w:cantSplit/>
          <w:trHeight w:val="224"/>
        </w:trPr>
        <w:tc>
          <w:tcPr>
            <w:tcW w:w="2363" w:type="dxa"/>
            <w:tcBorders>
              <w:left w:val="single" w:sz="4" w:space="0" w:color="000000"/>
              <w:bottom w:val="single" w:sz="4" w:space="0" w:color="000000"/>
            </w:tcBorders>
          </w:tcPr>
          <w:p w14:paraId="6FCE724D"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[Contact]</w:t>
            </w:r>
          </w:p>
        </w:tc>
        <w:tc>
          <w:tcPr>
            <w:tcW w:w="2700" w:type="dxa"/>
            <w:gridSpan w:val="3"/>
            <w:tcBorders>
              <w:left w:val="single" w:sz="4" w:space="0" w:color="000000"/>
              <w:bottom w:val="single" w:sz="4" w:space="0" w:color="000000"/>
            </w:tcBorders>
          </w:tcPr>
          <w:p w14:paraId="5E03DC1F"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c>
          <w:tcPr>
            <w:tcW w:w="990" w:type="dxa"/>
            <w:tcBorders>
              <w:left w:val="single" w:sz="4" w:space="0" w:color="000000"/>
              <w:bottom w:val="single" w:sz="4" w:space="0" w:color="000000"/>
            </w:tcBorders>
          </w:tcPr>
          <w:p w14:paraId="55207DAF"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[Title]</w:t>
            </w:r>
          </w:p>
        </w:tc>
        <w:tc>
          <w:tcPr>
            <w:tcW w:w="3878" w:type="dxa"/>
            <w:gridSpan w:val="3"/>
            <w:tcBorders>
              <w:left w:val="single" w:sz="4" w:space="0" w:color="000000"/>
              <w:bottom w:val="single" w:sz="4" w:space="0" w:color="000000"/>
              <w:right w:val="single" w:sz="4" w:space="0" w:color="000000"/>
            </w:tcBorders>
          </w:tcPr>
          <w:p w14:paraId="5A82760B"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45"/>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r w:rsidR="001F75AA" w:rsidRPr="00E5655E" w14:paraId="44DB4136" w14:textId="77777777" w:rsidTr="001C1E2D">
        <w:trPr>
          <w:cantSplit/>
        </w:trPr>
        <w:tc>
          <w:tcPr>
            <w:tcW w:w="2363" w:type="dxa"/>
            <w:tcBorders>
              <w:left w:val="single" w:sz="4" w:space="0" w:color="000000"/>
              <w:bottom w:val="single" w:sz="4" w:space="0" w:color="000000"/>
            </w:tcBorders>
          </w:tcPr>
          <w:p w14:paraId="03D75566"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[Phone]</w:t>
            </w:r>
          </w:p>
        </w:tc>
        <w:tc>
          <w:tcPr>
            <w:tcW w:w="2700" w:type="dxa"/>
            <w:gridSpan w:val="3"/>
            <w:tcBorders>
              <w:left w:val="single" w:sz="4" w:space="0" w:color="000000"/>
              <w:bottom w:val="single" w:sz="4" w:space="0" w:color="000000"/>
            </w:tcBorders>
          </w:tcPr>
          <w:p w14:paraId="76F3D86F"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45"/>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eastAsia="Arial Unicode MS" w:hAnsi="Arial Narrow" w:cs="Arial"/>
                <w:sz w:val="22"/>
                <w:szCs w:val="22"/>
              </w:rPr>
              <w:t>  </w:t>
            </w:r>
          </w:p>
        </w:tc>
        <w:tc>
          <w:tcPr>
            <w:tcW w:w="990" w:type="dxa"/>
            <w:tcBorders>
              <w:left w:val="single" w:sz="4" w:space="0" w:color="000000"/>
              <w:bottom w:val="single" w:sz="4" w:space="0" w:color="000000"/>
            </w:tcBorders>
          </w:tcPr>
          <w:p w14:paraId="03C304E0"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[Email]</w:t>
            </w:r>
          </w:p>
        </w:tc>
        <w:tc>
          <w:tcPr>
            <w:tcW w:w="3878" w:type="dxa"/>
            <w:gridSpan w:val="3"/>
            <w:tcBorders>
              <w:left w:val="single" w:sz="4" w:space="0" w:color="000000"/>
              <w:bottom w:val="single" w:sz="4" w:space="0" w:color="000000"/>
              <w:right w:val="single" w:sz="4" w:space="0" w:color="000000"/>
            </w:tcBorders>
          </w:tcPr>
          <w:p w14:paraId="6B9EC43D"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45"/>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r w:rsidR="001F75AA" w:rsidRPr="00E5655E" w14:paraId="1D95A28C" w14:textId="77777777" w:rsidTr="001C1E2D">
        <w:trPr>
          <w:gridAfter w:val="1"/>
          <w:wAfter w:w="8" w:type="dxa"/>
          <w:cantSplit/>
        </w:trPr>
        <w:tc>
          <w:tcPr>
            <w:tcW w:w="2363" w:type="dxa"/>
            <w:tcBorders>
              <w:left w:val="single" w:sz="4" w:space="0" w:color="000000"/>
              <w:bottom w:val="single" w:sz="4" w:space="0" w:color="auto"/>
            </w:tcBorders>
          </w:tcPr>
          <w:p w14:paraId="2A618192"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[Web</w:t>
            </w:r>
            <w:r w:rsidR="00ED663A" w:rsidRPr="00E5655E">
              <w:rPr>
                <w:rFonts w:ascii="Arial Narrow" w:hAnsi="Arial Narrow" w:cs="Arial"/>
                <w:sz w:val="22"/>
                <w:szCs w:val="22"/>
              </w:rPr>
              <w:t>site</w:t>
            </w:r>
            <w:r w:rsidRPr="00E5655E">
              <w:rPr>
                <w:rFonts w:ascii="Arial Narrow" w:hAnsi="Arial Narrow" w:cs="Arial"/>
                <w:sz w:val="22"/>
                <w:szCs w:val="22"/>
              </w:rPr>
              <w:t>]</w:t>
            </w:r>
          </w:p>
        </w:tc>
        <w:tc>
          <w:tcPr>
            <w:tcW w:w="7560" w:type="dxa"/>
            <w:gridSpan w:val="6"/>
            <w:tcBorders>
              <w:left w:val="single" w:sz="4" w:space="0" w:color="000000"/>
              <w:bottom w:val="single" w:sz="4" w:space="0" w:color="auto"/>
              <w:right w:val="single" w:sz="4" w:space="0" w:color="000000"/>
            </w:tcBorders>
          </w:tcPr>
          <w:p w14:paraId="79B4866B"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45"/>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eastAsia="Arial Unicode MS" w:hAnsi="Arial Narrow" w:cs="Arial"/>
                <w:sz w:val="22"/>
                <w:szCs w:val="22"/>
              </w:rPr>
              <w:t> </w:t>
            </w:r>
          </w:p>
        </w:tc>
      </w:tr>
      <w:tr w:rsidR="001C1E2D" w:rsidRPr="00E5655E" w14:paraId="0140F1B1" w14:textId="77777777" w:rsidTr="001C1E2D">
        <w:trPr>
          <w:gridAfter w:val="1"/>
          <w:wAfter w:w="8" w:type="dxa"/>
          <w:cantSplit/>
          <w:trHeight w:val="80"/>
        </w:trPr>
        <w:tc>
          <w:tcPr>
            <w:tcW w:w="2363" w:type="dxa"/>
            <w:tcBorders>
              <w:top w:val="single" w:sz="4" w:space="0" w:color="auto"/>
              <w:left w:val="single" w:sz="4" w:space="0" w:color="000000"/>
              <w:bottom w:val="single" w:sz="4" w:space="0" w:color="000000"/>
              <w:right w:val="single" w:sz="4" w:space="0" w:color="000000"/>
            </w:tcBorders>
          </w:tcPr>
          <w:p w14:paraId="10898916" w14:textId="32E0D044" w:rsidR="001F75AA" w:rsidRPr="00E5655E" w:rsidRDefault="001C1E2D" w:rsidP="004B37AA">
            <w:pPr>
              <w:tabs>
                <w:tab w:val="left" w:pos="360"/>
              </w:tabs>
              <w:rPr>
                <w:rFonts w:ascii="Arial Narrow" w:hAnsi="Arial Narrow" w:cs="Arial"/>
                <w:sz w:val="22"/>
                <w:szCs w:val="22"/>
              </w:rPr>
            </w:pPr>
            <w:r w:rsidRPr="00E5655E">
              <w:rPr>
                <w:rFonts w:ascii="Arial Narrow" w:hAnsi="Arial Narrow" w:cs="Arial"/>
                <w:sz w:val="22"/>
                <w:szCs w:val="22"/>
              </w:rPr>
              <w:t>[</w:t>
            </w:r>
            <w:r w:rsidR="001F75AA" w:rsidRPr="00E5655E">
              <w:rPr>
                <w:rFonts w:ascii="Arial Narrow" w:hAnsi="Arial Narrow" w:cs="Arial"/>
                <w:sz w:val="22"/>
                <w:szCs w:val="22"/>
              </w:rPr>
              <w:t>Social Security #</w:t>
            </w:r>
            <w:r w:rsidRPr="00E5655E">
              <w:rPr>
                <w:rFonts w:ascii="Arial Narrow" w:hAnsi="Arial Narrow" w:cs="Arial"/>
                <w:sz w:val="22"/>
                <w:szCs w:val="22"/>
              </w:rPr>
              <w:t>]</w:t>
            </w:r>
            <w:r w:rsidR="001F75AA" w:rsidRPr="00E5655E">
              <w:rPr>
                <w:rFonts w:ascii="Arial Narrow" w:hAnsi="Arial Narrow" w:cs="Arial"/>
                <w:sz w:val="22"/>
                <w:szCs w:val="22"/>
              </w:rPr>
              <w:t xml:space="preserve">  </w:t>
            </w:r>
          </w:p>
        </w:tc>
        <w:tc>
          <w:tcPr>
            <w:tcW w:w="1620" w:type="dxa"/>
            <w:tcBorders>
              <w:top w:val="single" w:sz="4" w:space="0" w:color="auto"/>
              <w:left w:val="single" w:sz="4" w:space="0" w:color="000000"/>
              <w:bottom w:val="single" w:sz="4" w:space="0" w:color="000000"/>
              <w:right w:val="single" w:sz="4" w:space="0" w:color="000000"/>
            </w:tcBorders>
          </w:tcPr>
          <w:p w14:paraId="075CDBA0"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45"/>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c>
          <w:tcPr>
            <w:tcW w:w="540" w:type="dxa"/>
            <w:tcBorders>
              <w:top w:val="single" w:sz="4" w:space="0" w:color="auto"/>
              <w:left w:val="single" w:sz="4" w:space="0" w:color="000000"/>
              <w:bottom w:val="single" w:sz="4" w:space="0" w:color="000000"/>
              <w:right w:val="single" w:sz="4" w:space="0" w:color="000000"/>
            </w:tcBorders>
          </w:tcPr>
          <w:p w14:paraId="1062394F"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OR</w:t>
            </w:r>
          </w:p>
        </w:tc>
        <w:tc>
          <w:tcPr>
            <w:tcW w:w="3600" w:type="dxa"/>
            <w:gridSpan w:val="3"/>
            <w:tcBorders>
              <w:top w:val="single" w:sz="4" w:space="0" w:color="auto"/>
              <w:left w:val="single" w:sz="4" w:space="0" w:color="000000"/>
              <w:bottom w:val="single" w:sz="4" w:space="0" w:color="000000"/>
              <w:right w:val="single" w:sz="4" w:space="0" w:color="000000"/>
            </w:tcBorders>
          </w:tcPr>
          <w:p w14:paraId="233D374F" w14:textId="75A2979E"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Employer Identification Number (EIN)</w:t>
            </w:r>
          </w:p>
        </w:tc>
        <w:tc>
          <w:tcPr>
            <w:tcW w:w="1800" w:type="dxa"/>
            <w:tcBorders>
              <w:top w:val="single" w:sz="4" w:space="0" w:color="auto"/>
              <w:left w:val="single" w:sz="4" w:space="0" w:color="000000"/>
              <w:bottom w:val="single" w:sz="4" w:space="0" w:color="000000"/>
              <w:right w:val="single" w:sz="4" w:space="0" w:color="000000"/>
            </w:tcBorders>
          </w:tcPr>
          <w:p w14:paraId="7E7FA098"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45"/>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bl>
    <w:p w14:paraId="3384BA31"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softHyphen/>
      </w:r>
      <w:r w:rsidRPr="00E5655E">
        <w:rPr>
          <w:rFonts w:ascii="Arial Narrow" w:hAnsi="Arial Narrow" w:cs="Arial"/>
          <w:sz w:val="22"/>
          <w:szCs w:val="22"/>
        </w:rPr>
        <w:softHyphen/>
      </w:r>
      <w:r w:rsidRPr="00E5655E">
        <w:rPr>
          <w:rFonts w:ascii="Arial Narrow" w:hAnsi="Arial Narrow" w:cs="Arial"/>
          <w:sz w:val="22"/>
          <w:szCs w:val="22"/>
        </w:rPr>
        <w:softHyphen/>
      </w:r>
      <w:r w:rsidRPr="00E5655E">
        <w:rPr>
          <w:rFonts w:ascii="Arial Narrow" w:hAnsi="Arial Narrow" w:cs="Arial"/>
          <w:sz w:val="22"/>
          <w:szCs w:val="22"/>
        </w:rPr>
        <w:softHyphen/>
      </w:r>
      <w:r w:rsidRPr="00E5655E">
        <w:rPr>
          <w:rFonts w:ascii="Arial Narrow" w:hAnsi="Arial Narrow" w:cs="Arial"/>
          <w:sz w:val="22"/>
          <w:szCs w:val="22"/>
        </w:rPr>
        <w:softHyphen/>
      </w:r>
    </w:p>
    <w:p w14:paraId="05E7A7B2" w14:textId="3EFDF607" w:rsidR="001F75AA" w:rsidRPr="00E5655E" w:rsidRDefault="001C1E2D" w:rsidP="004B37AA">
      <w:pPr>
        <w:tabs>
          <w:tab w:val="left" w:pos="360"/>
        </w:tabs>
        <w:rPr>
          <w:rFonts w:ascii="Arial Narrow" w:hAnsi="Arial Narrow" w:cs="Arial"/>
          <w:sz w:val="22"/>
          <w:szCs w:val="22"/>
        </w:rPr>
      </w:pPr>
      <w:r w:rsidRPr="00E5655E">
        <w:rPr>
          <w:rFonts w:ascii="Arial Narrow" w:hAnsi="Arial Narrow" w:cs="Arial"/>
          <w:b/>
          <w:sz w:val="22"/>
          <w:szCs w:val="22"/>
        </w:rPr>
        <w:t>HOST</w:t>
      </w:r>
      <w:r w:rsidR="00140493" w:rsidRPr="00E5655E">
        <w:rPr>
          <w:rFonts w:ascii="Arial Narrow" w:hAnsi="Arial Narrow" w:cs="Arial"/>
          <w:sz w:val="22"/>
          <w:szCs w:val="22"/>
        </w:rPr>
        <w:t xml:space="preserve"> Hereinafter referred to as “</w:t>
      </w:r>
      <w:r w:rsidRPr="00E5655E">
        <w:rPr>
          <w:rFonts w:ascii="Arial Narrow" w:hAnsi="Arial Narrow" w:cs="Arial"/>
          <w:sz w:val="22"/>
          <w:szCs w:val="22"/>
        </w:rPr>
        <w:t>Host</w:t>
      </w:r>
      <w:r w:rsidR="00140493" w:rsidRPr="00E5655E">
        <w:rPr>
          <w:rFonts w:ascii="Arial Narrow" w:hAnsi="Arial Narrow" w:cs="Arial"/>
          <w:sz w:val="22"/>
          <w:szCs w:val="22"/>
        </w:rPr>
        <w:t xml:space="preserve">” </w:t>
      </w:r>
    </w:p>
    <w:tbl>
      <w:tblPr>
        <w:tblW w:w="0" w:type="auto"/>
        <w:tblInd w:w="-5" w:type="dxa"/>
        <w:tblLayout w:type="fixed"/>
        <w:tblLook w:val="0000" w:firstRow="0" w:lastRow="0" w:firstColumn="0" w:lastColumn="0" w:noHBand="0" w:noVBand="0"/>
      </w:tblPr>
      <w:tblGrid>
        <w:gridCol w:w="2183"/>
        <w:gridCol w:w="1170"/>
        <w:gridCol w:w="1710"/>
        <w:gridCol w:w="990"/>
        <w:gridCol w:w="3880"/>
      </w:tblGrid>
      <w:tr w:rsidR="001F75AA" w:rsidRPr="00E5655E" w14:paraId="45BFD063" w14:textId="77777777">
        <w:trPr>
          <w:cantSplit/>
        </w:trPr>
        <w:tc>
          <w:tcPr>
            <w:tcW w:w="2183" w:type="dxa"/>
            <w:tcBorders>
              <w:top w:val="single" w:sz="4" w:space="0" w:color="000000"/>
              <w:left w:val="single" w:sz="4" w:space="0" w:color="000000"/>
              <w:bottom w:val="single" w:sz="4" w:space="0" w:color="000000"/>
            </w:tcBorders>
          </w:tcPr>
          <w:p w14:paraId="231917FE"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[Organization Name]</w:t>
            </w:r>
          </w:p>
        </w:tc>
        <w:tc>
          <w:tcPr>
            <w:tcW w:w="7750" w:type="dxa"/>
            <w:gridSpan w:val="4"/>
            <w:tcBorders>
              <w:top w:val="single" w:sz="4" w:space="0" w:color="000000"/>
              <w:left w:val="single" w:sz="4" w:space="0" w:color="000000"/>
              <w:bottom w:val="single" w:sz="4" w:space="0" w:color="000000"/>
              <w:right w:val="single" w:sz="4" w:space="0" w:color="000000"/>
            </w:tcBorders>
          </w:tcPr>
          <w:p w14:paraId="14BA2F93"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r w:rsidR="001F75AA" w:rsidRPr="00E5655E" w14:paraId="76B217D9" w14:textId="77777777">
        <w:trPr>
          <w:cantSplit/>
        </w:trPr>
        <w:tc>
          <w:tcPr>
            <w:tcW w:w="2183" w:type="dxa"/>
            <w:tcBorders>
              <w:top w:val="single" w:sz="4" w:space="0" w:color="000000"/>
              <w:left w:val="single" w:sz="4" w:space="0" w:color="000000"/>
              <w:bottom w:val="single" w:sz="4" w:space="0" w:color="000000"/>
            </w:tcBorders>
          </w:tcPr>
          <w:p w14:paraId="6AAA4E13"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[Street]</w:t>
            </w:r>
          </w:p>
        </w:tc>
        <w:tc>
          <w:tcPr>
            <w:tcW w:w="7750" w:type="dxa"/>
            <w:gridSpan w:val="4"/>
            <w:tcBorders>
              <w:top w:val="single" w:sz="4" w:space="0" w:color="000000"/>
              <w:left w:val="single" w:sz="4" w:space="0" w:color="000000"/>
              <w:bottom w:val="single" w:sz="4" w:space="0" w:color="000000"/>
              <w:right w:val="single" w:sz="4" w:space="0" w:color="000000"/>
            </w:tcBorders>
          </w:tcPr>
          <w:p w14:paraId="22822AD6"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r w:rsidR="001F75AA" w:rsidRPr="00E5655E" w14:paraId="2CA0ACB6" w14:textId="77777777">
        <w:trPr>
          <w:cantSplit/>
        </w:trPr>
        <w:tc>
          <w:tcPr>
            <w:tcW w:w="2183" w:type="dxa"/>
            <w:tcBorders>
              <w:top w:val="single" w:sz="4" w:space="0" w:color="000000"/>
              <w:left w:val="single" w:sz="4" w:space="0" w:color="000000"/>
              <w:bottom w:val="single" w:sz="4" w:space="0" w:color="000000"/>
            </w:tcBorders>
          </w:tcPr>
          <w:p w14:paraId="2949E44F"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[City, State, Zip]</w:t>
            </w:r>
          </w:p>
        </w:tc>
        <w:tc>
          <w:tcPr>
            <w:tcW w:w="7750" w:type="dxa"/>
            <w:gridSpan w:val="4"/>
            <w:tcBorders>
              <w:top w:val="single" w:sz="4" w:space="0" w:color="000000"/>
              <w:left w:val="single" w:sz="4" w:space="0" w:color="000000"/>
              <w:bottom w:val="single" w:sz="4" w:space="0" w:color="000000"/>
              <w:right w:val="single" w:sz="4" w:space="0" w:color="000000"/>
            </w:tcBorders>
          </w:tcPr>
          <w:p w14:paraId="12C86393"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r w:rsidR="001F75AA" w:rsidRPr="00E5655E" w14:paraId="351FD5C3" w14:textId="77777777">
        <w:trPr>
          <w:cantSplit/>
          <w:trHeight w:val="224"/>
        </w:trPr>
        <w:tc>
          <w:tcPr>
            <w:tcW w:w="2183" w:type="dxa"/>
            <w:tcBorders>
              <w:left w:val="single" w:sz="4" w:space="0" w:color="000000"/>
              <w:bottom w:val="single" w:sz="4" w:space="0" w:color="000000"/>
            </w:tcBorders>
          </w:tcPr>
          <w:p w14:paraId="2B0E7F56"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[Contact]</w:t>
            </w:r>
          </w:p>
        </w:tc>
        <w:tc>
          <w:tcPr>
            <w:tcW w:w="2880" w:type="dxa"/>
            <w:gridSpan w:val="2"/>
            <w:tcBorders>
              <w:left w:val="single" w:sz="4" w:space="0" w:color="000000"/>
              <w:bottom w:val="single" w:sz="4" w:space="0" w:color="000000"/>
            </w:tcBorders>
          </w:tcPr>
          <w:p w14:paraId="6637C914"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c>
          <w:tcPr>
            <w:tcW w:w="990" w:type="dxa"/>
            <w:tcBorders>
              <w:left w:val="single" w:sz="4" w:space="0" w:color="000000"/>
              <w:bottom w:val="single" w:sz="4" w:space="0" w:color="000000"/>
            </w:tcBorders>
          </w:tcPr>
          <w:p w14:paraId="0529DF02"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[Title]</w:t>
            </w:r>
          </w:p>
        </w:tc>
        <w:tc>
          <w:tcPr>
            <w:tcW w:w="3880" w:type="dxa"/>
            <w:tcBorders>
              <w:left w:val="single" w:sz="4" w:space="0" w:color="000000"/>
              <w:bottom w:val="single" w:sz="4" w:space="0" w:color="000000"/>
              <w:right w:val="single" w:sz="4" w:space="0" w:color="000000"/>
            </w:tcBorders>
          </w:tcPr>
          <w:p w14:paraId="325D01EE"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45"/>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r w:rsidR="001F75AA" w:rsidRPr="00E5655E" w14:paraId="1725D5B3" w14:textId="77777777">
        <w:trPr>
          <w:cantSplit/>
        </w:trPr>
        <w:tc>
          <w:tcPr>
            <w:tcW w:w="2183" w:type="dxa"/>
            <w:tcBorders>
              <w:left w:val="single" w:sz="4" w:space="0" w:color="000000"/>
              <w:bottom w:val="single" w:sz="4" w:space="0" w:color="000000"/>
            </w:tcBorders>
          </w:tcPr>
          <w:p w14:paraId="21586C90"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[Phone]</w:t>
            </w:r>
          </w:p>
        </w:tc>
        <w:tc>
          <w:tcPr>
            <w:tcW w:w="2880" w:type="dxa"/>
            <w:gridSpan w:val="2"/>
            <w:tcBorders>
              <w:left w:val="single" w:sz="4" w:space="0" w:color="000000"/>
              <w:bottom w:val="single" w:sz="4" w:space="0" w:color="000000"/>
            </w:tcBorders>
          </w:tcPr>
          <w:p w14:paraId="5849982B"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45"/>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eastAsia="Arial Unicode MS" w:hAnsi="Arial Narrow" w:cs="Arial"/>
                <w:sz w:val="22"/>
                <w:szCs w:val="22"/>
              </w:rPr>
              <w:t>  </w:t>
            </w:r>
          </w:p>
        </w:tc>
        <w:tc>
          <w:tcPr>
            <w:tcW w:w="990" w:type="dxa"/>
            <w:tcBorders>
              <w:left w:val="single" w:sz="4" w:space="0" w:color="000000"/>
              <w:bottom w:val="single" w:sz="4" w:space="0" w:color="000000"/>
            </w:tcBorders>
          </w:tcPr>
          <w:p w14:paraId="1A5F8AE1"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[Email]</w:t>
            </w:r>
          </w:p>
        </w:tc>
        <w:tc>
          <w:tcPr>
            <w:tcW w:w="3880" w:type="dxa"/>
            <w:tcBorders>
              <w:left w:val="single" w:sz="4" w:space="0" w:color="000000"/>
              <w:bottom w:val="single" w:sz="4" w:space="0" w:color="000000"/>
              <w:right w:val="single" w:sz="4" w:space="0" w:color="000000"/>
            </w:tcBorders>
          </w:tcPr>
          <w:p w14:paraId="5E5FAABC"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45"/>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r w:rsidR="001F75AA" w:rsidRPr="00E5655E" w14:paraId="3C1330FC" w14:textId="77777777">
        <w:trPr>
          <w:cantSplit/>
        </w:trPr>
        <w:tc>
          <w:tcPr>
            <w:tcW w:w="2183" w:type="dxa"/>
            <w:tcBorders>
              <w:left w:val="single" w:sz="4" w:space="0" w:color="000000"/>
              <w:bottom w:val="single" w:sz="4" w:space="0" w:color="auto"/>
            </w:tcBorders>
          </w:tcPr>
          <w:p w14:paraId="218400FB" w14:textId="77777777" w:rsidR="001F75AA" w:rsidRPr="00E5655E" w:rsidRDefault="00ED663A" w:rsidP="004B37AA">
            <w:pPr>
              <w:tabs>
                <w:tab w:val="left" w:pos="360"/>
              </w:tabs>
              <w:rPr>
                <w:rFonts w:ascii="Arial Narrow" w:hAnsi="Arial Narrow" w:cs="Arial"/>
                <w:sz w:val="22"/>
                <w:szCs w:val="22"/>
              </w:rPr>
            </w:pPr>
            <w:r w:rsidRPr="00E5655E">
              <w:rPr>
                <w:rFonts w:ascii="Arial Narrow" w:hAnsi="Arial Narrow" w:cs="Arial"/>
                <w:sz w:val="22"/>
                <w:szCs w:val="22"/>
              </w:rPr>
              <w:t>[Website]</w:t>
            </w:r>
          </w:p>
        </w:tc>
        <w:tc>
          <w:tcPr>
            <w:tcW w:w="7750" w:type="dxa"/>
            <w:gridSpan w:val="4"/>
            <w:tcBorders>
              <w:left w:val="single" w:sz="4" w:space="0" w:color="000000"/>
              <w:bottom w:val="single" w:sz="4" w:space="0" w:color="auto"/>
              <w:right w:val="single" w:sz="4" w:space="0" w:color="000000"/>
            </w:tcBorders>
          </w:tcPr>
          <w:p w14:paraId="60266590"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45"/>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eastAsia="Arial Unicode MS" w:hAnsi="Arial Narrow" w:cs="Arial"/>
                <w:sz w:val="22"/>
                <w:szCs w:val="22"/>
              </w:rPr>
              <w:t> </w:t>
            </w:r>
          </w:p>
        </w:tc>
      </w:tr>
      <w:tr w:rsidR="001F75AA" w:rsidRPr="00E5655E" w14:paraId="04FADFA0" w14:textId="77777777" w:rsidTr="001C1E2D">
        <w:trPr>
          <w:cantSplit/>
        </w:trPr>
        <w:tc>
          <w:tcPr>
            <w:tcW w:w="3353" w:type="dxa"/>
            <w:gridSpan w:val="2"/>
            <w:tcBorders>
              <w:left w:val="single" w:sz="4" w:space="0" w:color="000000"/>
              <w:bottom w:val="single" w:sz="4" w:space="0" w:color="000000"/>
            </w:tcBorders>
          </w:tcPr>
          <w:p w14:paraId="474B0E0F"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Employer Identification Number (EIN)</w:t>
            </w:r>
          </w:p>
        </w:tc>
        <w:tc>
          <w:tcPr>
            <w:tcW w:w="6580" w:type="dxa"/>
            <w:gridSpan w:val="3"/>
            <w:tcBorders>
              <w:left w:val="single" w:sz="4" w:space="0" w:color="000000"/>
              <w:bottom w:val="single" w:sz="4" w:space="0" w:color="000000"/>
              <w:right w:val="single" w:sz="4" w:space="0" w:color="000000"/>
            </w:tcBorders>
          </w:tcPr>
          <w:p w14:paraId="25673F7A"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bl>
    <w:p w14:paraId="555EE364" w14:textId="77777777" w:rsidR="001F75AA" w:rsidRPr="00E5655E" w:rsidRDefault="001F75AA" w:rsidP="004B37AA">
      <w:pPr>
        <w:tabs>
          <w:tab w:val="left" w:pos="360"/>
        </w:tabs>
        <w:rPr>
          <w:rFonts w:ascii="Arial Narrow" w:hAnsi="Arial Narrow" w:cs="Arial"/>
          <w:sz w:val="22"/>
          <w:szCs w:val="22"/>
        </w:rPr>
      </w:pPr>
    </w:p>
    <w:p w14:paraId="34465CFA" w14:textId="77777777" w:rsidR="00C31E9A" w:rsidRPr="00E5655E" w:rsidRDefault="00C31E9A" w:rsidP="004B37AA">
      <w:pPr>
        <w:outlineLvl w:val="0"/>
        <w:rPr>
          <w:rFonts w:ascii="Arial Narrow" w:hAnsi="Arial Narrow"/>
          <w:b/>
          <w:sz w:val="22"/>
          <w:szCs w:val="22"/>
        </w:rPr>
      </w:pPr>
      <w:r w:rsidRPr="00E5655E">
        <w:rPr>
          <w:rFonts w:ascii="Arial Narrow" w:hAnsi="Arial Narrow"/>
          <w:b/>
          <w:sz w:val="22"/>
          <w:szCs w:val="22"/>
        </w:rPr>
        <w:t>RELATIONSHIP BETWEEN PARTIES</w:t>
      </w:r>
    </w:p>
    <w:p w14:paraId="0A69C102" w14:textId="6D8CB16A" w:rsidR="00241A83" w:rsidRPr="00E5655E" w:rsidRDefault="00C31E9A" w:rsidP="004B37AA">
      <w:pPr>
        <w:rPr>
          <w:rFonts w:ascii="Arial Narrow" w:hAnsi="Arial Narrow"/>
          <w:sz w:val="22"/>
          <w:szCs w:val="22"/>
        </w:rPr>
      </w:pPr>
      <w:r w:rsidRPr="00E5655E">
        <w:rPr>
          <w:rFonts w:ascii="Arial Narrow" w:hAnsi="Arial Narrow"/>
          <w:sz w:val="22"/>
          <w:szCs w:val="22"/>
        </w:rPr>
        <w:t>The relationship between the parties as set out in this Agreement is that of independent contractors, and this Agreement does not constitute a contrac</w:t>
      </w:r>
      <w:r w:rsidR="00EF5767" w:rsidRPr="00E5655E">
        <w:rPr>
          <w:rFonts w:ascii="Arial Narrow" w:hAnsi="Arial Narrow"/>
          <w:sz w:val="22"/>
          <w:szCs w:val="22"/>
        </w:rPr>
        <w:t xml:space="preserve">t of employment between the </w:t>
      </w:r>
      <w:r w:rsidR="000D2DFD">
        <w:rPr>
          <w:rFonts w:ascii="Arial Narrow" w:hAnsi="Arial Narrow"/>
          <w:sz w:val="22"/>
          <w:szCs w:val="22"/>
        </w:rPr>
        <w:t xml:space="preserve">Host </w:t>
      </w:r>
      <w:r w:rsidRPr="00E5655E">
        <w:rPr>
          <w:rFonts w:ascii="Arial Narrow" w:hAnsi="Arial Narrow"/>
          <w:sz w:val="22"/>
          <w:szCs w:val="22"/>
        </w:rPr>
        <w:t>or the Artist and any of their personnel</w:t>
      </w:r>
      <w:r w:rsidR="007021C2" w:rsidRPr="00E5655E">
        <w:rPr>
          <w:rFonts w:ascii="Arial Narrow" w:hAnsi="Arial Narrow"/>
          <w:sz w:val="22"/>
          <w:szCs w:val="22"/>
        </w:rPr>
        <w:t>.</w:t>
      </w:r>
    </w:p>
    <w:p w14:paraId="35ABA8B9" w14:textId="77777777" w:rsidR="004B37AA" w:rsidRPr="00E5655E" w:rsidRDefault="004B37AA" w:rsidP="004B37AA">
      <w:pPr>
        <w:tabs>
          <w:tab w:val="left" w:pos="360"/>
        </w:tabs>
        <w:outlineLvl w:val="0"/>
        <w:rPr>
          <w:rFonts w:ascii="Arial Narrow" w:hAnsi="Arial Narrow" w:cs="Arial"/>
          <w:b/>
          <w:color w:val="FFFFFF"/>
          <w:sz w:val="22"/>
          <w:szCs w:val="22"/>
          <w:highlight w:val="black"/>
        </w:rPr>
      </w:pPr>
    </w:p>
    <w:p w14:paraId="1E2D703A" w14:textId="5827DC86" w:rsidR="001F75AA" w:rsidRPr="00E5655E" w:rsidRDefault="00D4319A" w:rsidP="004B37AA">
      <w:pPr>
        <w:tabs>
          <w:tab w:val="left" w:pos="360"/>
        </w:tabs>
        <w:outlineLvl w:val="0"/>
        <w:rPr>
          <w:rFonts w:ascii="Arial Narrow" w:hAnsi="Arial Narrow" w:cs="Arial"/>
          <w:b/>
          <w:color w:val="FFFFFF"/>
          <w:sz w:val="22"/>
          <w:szCs w:val="22"/>
        </w:rPr>
      </w:pPr>
      <w:r w:rsidRPr="00E5655E">
        <w:rPr>
          <w:rFonts w:ascii="Arial Narrow" w:hAnsi="Arial Narrow" w:cs="Arial"/>
          <w:b/>
          <w:color w:val="FFFFFF"/>
          <w:sz w:val="22"/>
          <w:szCs w:val="22"/>
          <w:highlight w:val="black"/>
        </w:rPr>
        <w:t xml:space="preserve">II. </w:t>
      </w:r>
      <w:r w:rsidR="001C1E2D" w:rsidRPr="00E5655E">
        <w:rPr>
          <w:rFonts w:ascii="Arial Narrow" w:hAnsi="Arial Narrow" w:cs="Arial"/>
          <w:b/>
          <w:color w:val="FFFFFF"/>
          <w:sz w:val="22"/>
          <w:szCs w:val="22"/>
          <w:highlight w:val="black"/>
        </w:rPr>
        <w:t>Engagement</w:t>
      </w:r>
      <w:r w:rsidR="001F75AA" w:rsidRPr="00E5655E">
        <w:rPr>
          <w:rFonts w:ascii="Arial Narrow" w:hAnsi="Arial Narrow" w:cs="Arial"/>
          <w:b/>
          <w:color w:val="FFFFFF"/>
          <w:sz w:val="22"/>
          <w:szCs w:val="22"/>
          <w:highlight w:val="black"/>
        </w:rPr>
        <w:t xml:space="preserve"> Details</w:t>
      </w:r>
    </w:p>
    <w:p w14:paraId="50371EA9" w14:textId="77777777" w:rsidR="00A97B03" w:rsidRPr="00E5655E" w:rsidRDefault="00A97B03" w:rsidP="004B37AA">
      <w:pPr>
        <w:tabs>
          <w:tab w:val="left" w:pos="360"/>
        </w:tabs>
        <w:outlineLvl w:val="0"/>
        <w:rPr>
          <w:rFonts w:ascii="Arial Narrow" w:hAnsi="Arial Narrow" w:cs="Arial"/>
          <w:b/>
          <w:color w:val="FFFFFF"/>
          <w:sz w:val="22"/>
          <w:szCs w:val="22"/>
        </w:rPr>
      </w:pPr>
    </w:p>
    <w:p w14:paraId="2BF04DB6" w14:textId="189554C6" w:rsidR="001F75AA" w:rsidRPr="00E5655E" w:rsidRDefault="004A2A26" w:rsidP="004B37AA">
      <w:pPr>
        <w:tabs>
          <w:tab w:val="left" w:pos="360"/>
        </w:tabs>
        <w:rPr>
          <w:rFonts w:ascii="Arial Narrow" w:hAnsi="Arial Narrow" w:cs="Arial"/>
          <w:sz w:val="22"/>
          <w:szCs w:val="22"/>
        </w:rPr>
      </w:pPr>
      <w:r w:rsidRPr="00E5655E">
        <w:rPr>
          <w:rFonts w:ascii="Arial Narrow" w:hAnsi="Arial Narrow" w:cs="Arial"/>
          <w:b/>
          <w:sz w:val="22"/>
          <w:szCs w:val="22"/>
          <w:highlight w:val="lightGray"/>
          <w:u w:val="single"/>
        </w:rPr>
        <w:t>1.</w:t>
      </w:r>
      <w:r w:rsidRPr="00E5655E">
        <w:rPr>
          <w:rFonts w:ascii="Arial Narrow" w:hAnsi="Arial Narrow" w:cs="Arial"/>
          <w:b/>
          <w:sz w:val="22"/>
          <w:szCs w:val="22"/>
          <w:highlight w:val="lightGray"/>
          <w:u w:val="single"/>
        </w:rPr>
        <w:tab/>
      </w:r>
      <w:r w:rsidR="001C1E2D" w:rsidRPr="00E5655E">
        <w:rPr>
          <w:rFonts w:ascii="Arial Narrow" w:hAnsi="Arial Narrow" w:cs="Arial"/>
          <w:b/>
          <w:sz w:val="22"/>
          <w:szCs w:val="22"/>
          <w:highlight w:val="lightGray"/>
          <w:u w:val="single"/>
        </w:rPr>
        <w:t>PROJECT</w:t>
      </w:r>
      <w:r w:rsidR="00A97B03" w:rsidRPr="00E5655E">
        <w:rPr>
          <w:rFonts w:ascii="Arial Narrow" w:hAnsi="Arial Narrow" w:cs="Arial"/>
          <w:b/>
          <w:sz w:val="22"/>
          <w:szCs w:val="22"/>
          <w:highlight w:val="lightGray"/>
          <w:u w:val="single"/>
        </w:rPr>
        <w:t xml:space="preserve"> TITLE </w:t>
      </w:r>
      <w:r w:rsidR="00A97B03" w:rsidRPr="00E5655E">
        <w:rPr>
          <w:rFonts w:ascii="Arial Narrow" w:hAnsi="Arial Narrow" w:cs="Arial"/>
          <w:i/>
          <w:sz w:val="22"/>
          <w:szCs w:val="22"/>
          <w:highlight w:val="lightGray"/>
          <w:u w:val="single"/>
        </w:rPr>
        <w:t>(if applicable)</w:t>
      </w:r>
      <w:r w:rsidR="004B37AA">
        <w:rPr>
          <w:rFonts w:ascii="Arial Narrow" w:hAnsi="Arial Narrow" w:cs="Arial"/>
          <w:sz w:val="22"/>
          <w:szCs w:val="22"/>
        </w:rPr>
        <w:t xml:space="preserve">: </w:t>
      </w:r>
      <w:r w:rsidRPr="00E5655E">
        <w:rPr>
          <w:rFonts w:ascii="Arial Narrow" w:hAnsi="Arial Narrow" w:cs="Arial"/>
          <w:sz w:val="22"/>
          <w:szCs w:val="22"/>
          <w:u w:val="single"/>
        </w:rPr>
        <w:fldChar w:fldCharType="begin">
          <w:ffData>
            <w:name w:val=""/>
            <w:enabled/>
            <w:calcOnExit w:val="0"/>
            <w:textInput/>
          </w:ffData>
        </w:fldChar>
      </w:r>
      <w:r w:rsidRPr="00E5655E">
        <w:rPr>
          <w:rFonts w:ascii="Arial Narrow" w:hAnsi="Arial Narrow" w:cs="Arial"/>
          <w:sz w:val="22"/>
          <w:szCs w:val="22"/>
          <w:u w:val="single"/>
        </w:rPr>
        <w:instrText xml:space="preserve"> FORMTEXT </w:instrText>
      </w:r>
      <w:r w:rsidRPr="00E5655E">
        <w:rPr>
          <w:rFonts w:ascii="Arial Narrow" w:hAnsi="Arial Narrow" w:cs="Arial"/>
          <w:sz w:val="22"/>
          <w:szCs w:val="22"/>
          <w:u w:val="single"/>
        </w:rPr>
      </w:r>
      <w:r w:rsidRPr="00E5655E">
        <w:rPr>
          <w:rFonts w:ascii="Arial Narrow" w:hAnsi="Arial Narrow" w:cs="Arial"/>
          <w:sz w:val="22"/>
          <w:szCs w:val="22"/>
          <w:u w:val="single"/>
        </w:rPr>
        <w:fldChar w:fldCharType="separate"/>
      </w:r>
      <w:r w:rsidRPr="00E5655E">
        <w:rPr>
          <w:rFonts w:ascii="Arial Narrow" w:hAnsi="Arial Narrow" w:cs="Arial"/>
          <w:noProof/>
          <w:sz w:val="22"/>
          <w:szCs w:val="22"/>
          <w:u w:val="single"/>
        </w:rPr>
        <w:t> </w:t>
      </w:r>
      <w:r w:rsidRPr="00E5655E">
        <w:rPr>
          <w:rFonts w:ascii="Arial Narrow" w:hAnsi="Arial Narrow" w:cs="Arial"/>
          <w:noProof/>
          <w:sz w:val="22"/>
          <w:szCs w:val="22"/>
          <w:u w:val="single"/>
        </w:rPr>
        <w:t> </w:t>
      </w:r>
      <w:r w:rsidRPr="00E5655E">
        <w:rPr>
          <w:rFonts w:ascii="Arial Narrow" w:hAnsi="Arial Narrow" w:cs="Arial"/>
          <w:noProof/>
          <w:sz w:val="22"/>
          <w:szCs w:val="22"/>
          <w:u w:val="single"/>
        </w:rPr>
        <w:t> </w:t>
      </w:r>
      <w:r w:rsidRPr="00E5655E">
        <w:rPr>
          <w:rFonts w:ascii="Arial Narrow" w:hAnsi="Arial Narrow" w:cs="Arial"/>
          <w:noProof/>
          <w:sz w:val="22"/>
          <w:szCs w:val="22"/>
          <w:u w:val="single"/>
        </w:rPr>
        <w:t> </w:t>
      </w:r>
      <w:r w:rsidRPr="00E5655E">
        <w:rPr>
          <w:rFonts w:ascii="Arial Narrow" w:hAnsi="Arial Narrow" w:cs="Arial"/>
          <w:noProof/>
          <w:sz w:val="22"/>
          <w:szCs w:val="22"/>
          <w:u w:val="single"/>
        </w:rPr>
        <w:t> </w:t>
      </w:r>
      <w:r w:rsidRPr="00E5655E">
        <w:rPr>
          <w:rFonts w:ascii="Arial Narrow" w:hAnsi="Arial Narrow" w:cs="Arial"/>
          <w:sz w:val="22"/>
          <w:szCs w:val="22"/>
          <w:u w:val="single"/>
        </w:rPr>
        <w:fldChar w:fldCharType="end"/>
      </w:r>
      <w:r w:rsidR="00A97B03" w:rsidRPr="00E5655E">
        <w:rPr>
          <w:rFonts w:ascii="Arial Narrow" w:hAnsi="Arial Narrow" w:cs="Arial"/>
          <w:sz w:val="22"/>
          <w:szCs w:val="22"/>
        </w:rPr>
        <w:tab/>
      </w:r>
    </w:p>
    <w:p w14:paraId="3CE1FBCF" w14:textId="77777777" w:rsidR="00F95FA7" w:rsidRPr="00E5655E" w:rsidRDefault="00F95FA7" w:rsidP="004B37AA">
      <w:pPr>
        <w:tabs>
          <w:tab w:val="left" w:pos="360"/>
        </w:tabs>
        <w:rPr>
          <w:rFonts w:ascii="Arial Narrow" w:hAnsi="Arial Narrow" w:cs="Arial"/>
          <w:b/>
          <w:color w:val="000000"/>
          <w:sz w:val="22"/>
          <w:szCs w:val="22"/>
          <w:highlight w:val="lightGray"/>
          <w:u w:val="single"/>
        </w:rPr>
      </w:pPr>
    </w:p>
    <w:p w14:paraId="448612FC" w14:textId="7A6DCE99" w:rsidR="001F75AA" w:rsidRPr="00E5655E" w:rsidRDefault="004F3063" w:rsidP="004B37AA">
      <w:pPr>
        <w:tabs>
          <w:tab w:val="left" w:pos="360"/>
        </w:tabs>
        <w:rPr>
          <w:rFonts w:ascii="Arial Narrow" w:hAnsi="Arial Narrow" w:cs="Arial"/>
          <w:b/>
          <w:sz w:val="22"/>
          <w:szCs w:val="22"/>
          <w:u w:val="single"/>
        </w:rPr>
      </w:pPr>
      <w:r>
        <w:rPr>
          <w:rFonts w:ascii="Arial Narrow" w:hAnsi="Arial Narrow" w:cs="Arial"/>
          <w:b/>
          <w:color w:val="000000"/>
          <w:sz w:val="22"/>
          <w:szCs w:val="22"/>
          <w:highlight w:val="lightGray"/>
          <w:u w:val="single"/>
        </w:rPr>
        <w:t>2</w:t>
      </w:r>
      <w:r w:rsidR="004A2A26" w:rsidRPr="00E5655E">
        <w:rPr>
          <w:rFonts w:ascii="Arial Narrow" w:hAnsi="Arial Narrow" w:cs="Arial"/>
          <w:b/>
          <w:color w:val="000000"/>
          <w:sz w:val="22"/>
          <w:szCs w:val="22"/>
          <w:highlight w:val="lightGray"/>
          <w:u w:val="single"/>
        </w:rPr>
        <w:t>.</w:t>
      </w:r>
      <w:r w:rsidR="004A2A26" w:rsidRPr="00E5655E">
        <w:rPr>
          <w:rFonts w:ascii="Arial Narrow" w:hAnsi="Arial Narrow" w:cs="Arial"/>
          <w:b/>
          <w:color w:val="000000"/>
          <w:sz w:val="22"/>
          <w:szCs w:val="22"/>
          <w:highlight w:val="lightGray"/>
          <w:u w:val="single"/>
        </w:rPr>
        <w:tab/>
      </w:r>
      <w:r w:rsidR="001F75AA" w:rsidRPr="00E5655E">
        <w:rPr>
          <w:rFonts w:ascii="Arial Narrow" w:hAnsi="Arial Narrow" w:cs="Arial"/>
          <w:b/>
          <w:sz w:val="22"/>
          <w:szCs w:val="22"/>
          <w:highlight w:val="lightGray"/>
          <w:u w:val="single"/>
        </w:rPr>
        <w:t>ARTIST PERSONNEL</w:t>
      </w:r>
    </w:p>
    <w:p w14:paraId="154953BD" w14:textId="77777777" w:rsidR="00A227B0" w:rsidRDefault="001C1E2D" w:rsidP="004B37AA">
      <w:pPr>
        <w:tabs>
          <w:tab w:val="left" w:pos="360"/>
        </w:tabs>
        <w:outlineLvl w:val="0"/>
        <w:rPr>
          <w:rFonts w:ascii="Arial Narrow" w:hAnsi="Arial Narrow" w:cs="Arial"/>
          <w:sz w:val="22"/>
          <w:szCs w:val="22"/>
        </w:rPr>
      </w:pPr>
      <w:r w:rsidRPr="00E5655E">
        <w:rPr>
          <w:rFonts w:ascii="Arial Narrow" w:hAnsi="Arial Narrow" w:cs="Arial"/>
          <w:sz w:val="22"/>
          <w:szCs w:val="22"/>
        </w:rPr>
        <w:t>Contract Personnel</w:t>
      </w:r>
      <w:r w:rsidR="001F75AA" w:rsidRPr="00E5655E">
        <w:rPr>
          <w:rFonts w:ascii="Arial Narrow" w:hAnsi="Arial Narrow" w:cs="Arial"/>
          <w:sz w:val="22"/>
          <w:szCs w:val="22"/>
        </w:rPr>
        <w:t xml:space="preserve"> will consist of </w:t>
      </w:r>
      <w:r w:rsidR="001F75AA" w:rsidRPr="00E5655E">
        <w:rPr>
          <w:rFonts w:ascii="Arial Narrow" w:hAnsi="Arial Narrow" w:cs="Arial"/>
          <w:sz w:val="22"/>
          <w:szCs w:val="22"/>
          <w:u w:val="single"/>
        </w:rPr>
        <w:fldChar w:fldCharType="begin">
          <w:ffData>
            <w:name w:val=""/>
            <w:enabled/>
            <w:calcOnExit w:val="0"/>
            <w:textInput>
              <w:maxLength w:val="100"/>
            </w:textInput>
          </w:ffData>
        </w:fldChar>
      </w:r>
      <w:r w:rsidR="001F75AA" w:rsidRPr="00E5655E">
        <w:rPr>
          <w:rFonts w:ascii="Arial Narrow" w:hAnsi="Arial Narrow" w:cs="Arial"/>
          <w:sz w:val="22"/>
          <w:szCs w:val="22"/>
          <w:u w:val="single"/>
        </w:rPr>
        <w:instrText xml:space="preserve"> FORMTEXT </w:instrText>
      </w:r>
      <w:r w:rsidR="001F75AA" w:rsidRPr="00E5655E">
        <w:rPr>
          <w:rFonts w:ascii="Arial Narrow" w:hAnsi="Arial Narrow" w:cs="Arial"/>
          <w:sz w:val="22"/>
          <w:szCs w:val="22"/>
          <w:u w:val="single"/>
        </w:rPr>
      </w:r>
      <w:r w:rsidR="001F75AA" w:rsidRPr="00E5655E">
        <w:rPr>
          <w:rFonts w:ascii="Arial Narrow" w:hAnsi="Arial Narrow" w:cs="Arial"/>
          <w:sz w:val="22"/>
          <w:szCs w:val="22"/>
          <w:u w:val="single"/>
        </w:rPr>
        <w:fldChar w:fldCharType="separate"/>
      </w:r>
      <w:r w:rsidR="001F75AA" w:rsidRPr="00E5655E">
        <w:rPr>
          <w:rFonts w:ascii="Arial Narrow" w:hAnsi="Arial Narrow" w:cs="Arial"/>
          <w:noProof/>
          <w:sz w:val="22"/>
          <w:szCs w:val="22"/>
          <w:u w:val="single"/>
        </w:rPr>
        <w:t> </w:t>
      </w:r>
      <w:r w:rsidR="001F75AA" w:rsidRPr="00E5655E">
        <w:rPr>
          <w:rFonts w:ascii="Arial Narrow" w:hAnsi="Arial Narrow" w:cs="Arial"/>
          <w:noProof/>
          <w:sz w:val="22"/>
          <w:szCs w:val="22"/>
          <w:u w:val="single"/>
        </w:rPr>
        <w:t> </w:t>
      </w:r>
      <w:r w:rsidR="001F75AA" w:rsidRPr="00E5655E">
        <w:rPr>
          <w:rFonts w:ascii="Arial Narrow" w:hAnsi="Arial Narrow" w:cs="Arial"/>
          <w:noProof/>
          <w:sz w:val="22"/>
          <w:szCs w:val="22"/>
          <w:u w:val="single"/>
        </w:rPr>
        <w:t> </w:t>
      </w:r>
      <w:r w:rsidR="001F75AA" w:rsidRPr="00E5655E">
        <w:rPr>
          <w:rFonts w:ascii="Arial Narrow" w:hAnsi="Arial Narrow" w:cs="Arial"/>
          <w:noProof/>
          <w:sz w:val="22"/>
          <w:szCs w:val="22"/>
          <w:u w:val="single"/>
        </w:rPr>
        <w:t> </w:t>
      </w:r>
      <w:r w:rsidR="001F75AA" w:rsidRPr="00E5655E">
        <w:rPr>
          <w:rFonts w:ascii="Arial Narrow" w:hAnsi="Arial Narrow" w:cs="Arial"/>
          <w:noProof/>
          <w:sz w:val="22"/>
          <w:szCs w:val="22"/>
          <w:u w:val="single"/>
        </w:rPr>
        <w:t> </w:t>
      </w:r>
      <w:r w:rsidR="001F75AA" w:rsidRPr="00E5655E">
        <w:rPr>
          <w:rFonts w:ascii="Arial Narrow" w:hAnsi="Arial Narrow" w:cs="Arial"/>
          <w:sz w:val="22"/>
          <w:szCs w:val="22"/>
          <w:u w:val="single"/>
        </w:rPr>
        <w:fldChar w:fldCharType="end"/>
      </w:r>
      <w:r w:rsidR="001F75AA" w:rsidRPr="00E5655E">
        <w:rPr>
          <w:rFonts w:ascii="Arial Narrow" w:hAnsi="Arial Narrow" w:cs="Arial"/>
          <w:sz w:val="22"/>
          <w:szCs w:val="22"/>
        </w:rPr>
        <w:t xml:space="preserve"> artist</w:t>
      </w:r>
      <w:r w:rsidR="00E778FE" w:rsidRPr="00E5655E">
        <w:rPr>
          <w:rFonts w:ascii="Arial Narrow" w:hAnsi="Arial Narrow" w:cs="Arial"/>
          <w:sz w:val="22"/>
          <w:szCs w:val="22"/>
        </w:rPr>
        <w:t>(</w:t>
      </w:r>
      <w:r w:rsidR="001F75AA" w:rsidRPr="00E5655E">
        <w:rPr>
          <w:rFonts w:ascii="Arial Narrow" w:hAnsi="Arial Narrow" w:cs="Arial"/>
          <w:sz w:val="22"/>
          <w:szCs w:val="22"/>
        </w:rPr>
        <w:t>s</w:t>
      </w:r>
      <w:r w:rsidR="00E778FE" w:rsidRPr="00E5655E">
        <w:rPr>
          <w:rFonts w:ascii="Arial Narrow" w:hAnsi="Arial Narrow" w:cs="Arial"/>
          <w:sz w:val="22"/>
          <w:szCs w:val="22"/>
        </w:rPr>
        <w:t>)</w:t>
      </w:r>
      <w:r w:rsidR="001F75AA" w:rsidRPr="00E5655E">
        <w:rPr>
          <w:rFonts w:ascii="Arial Narrow" w:hAnsi="Arial Narrow" w:cs="Arial"/>
          <w:sz w:val="22"/>
          <w:szCs w:val="22"/>
        </w:rPr>
        <w:t xml:space="preserve"> and </w:t>
      </w:r>
      <w:r w:rsidR="001F75AA" w:rsidRPr="00E5655E">
        <w:rPr>
          <w:rFonts w:ascii="Arial Narrow" w:hAnsi="Arial Narrow" w:cs="Arial"/>
          <w:sz w:val="22"/>
          <w:szCs w:val="22"/>
          <w:u w:val="single"/>
        </w:rPr>
        <w:fldChar w:fldCharType="begin">
          <w:ffData>
            <w:name w:val=""/>
            <w:enabled/>
            <w:calcOnExit w:val="0"/>
            <w:textInput>
              <w:maxLength w:val="100"/>
            </w:textInput>
          </w:ffData>
        </w:fldChar>
      </w:r>
      <w:r w:rsidR="001F75AA" w:rsidRPr="00E5655E">
        <w:rPr>
          <w:rFonts w:ascii="Arial Narrow" w:hAnsi="Arial Narrow" w:cs="Arial"/>
          <w:sz w:val="22"/>
          <w:szCs w:val="22"/>
          <w:u w:val="single"/>
        </w:rPr>
        <w:instrText xml:space="preserve"> FORMTEXT </w:instrText>
      </w:r>
      <w:r w:rsidR="001F75AA" w:rsidRPr="00E5655E">
        <w:rPr>
          <w:rFonts w:ascii="Arial Narrow" w:hAnsi="Arial Narrow" w:cs="Arial"/>
          <w:sz w:val="22"/>
          <w:szCs w:val="22"/>
          <w:u w:val="single"/>
        </w:rPr>
      </w:r>
      <w:r w:rsidR="001F75AA" w:rsidRPr="00E5655E">
        <w:rPr>
          <w:rFonts w:ascii="Arial Narrow" w:hAnsi="Arial Narrow" w:cs="Arial"/>
          <w:sz w:val="22"/>
          <w:szCs w:val="22"/>
          <w:u w:val="single"/>
        </w:rPr>
        <w:fldChar w:fldCharType="separate"/>
      </w:r>
      <w:r w:rsidR="001F75AA" w:rsidRPr="00E5655E">
        <w:rPr>
          <w:rFonts w:ascii="Arial Narrow" w:hAnsi="Arial Narrow" w:cs="Arial"/>
          <w:noProof/>
          <w:sz w:val="22"/>
          <w:szCs w:val="22"/>
          <w:u w:val="single"/>
        </w:rPr>
        <w:t> </w:t>
      </w:r>
      <w:r w:rsidR="001F75AA" w:rsidRPr="00E5655E">
        <w:rPr>
          <w:rFonts w:ascii="Arial Narrow" w:hAnsi="Arial Narrow" w:cs="Arial"/>
          <w:noProof/>
          <w:sz w:val="22"/>
          <w:szCs w:val="22"/>
          <w:u w:val="single"/>
        </w:rPr>
        <w:t> </w:t>
      </w:r>
      <w:r w:rsidR="001F75AA" w:rsidRPr="00E5655E">
        <w:rPr>
          <w:rFonts w:ascii="Arial Narrow" w:hAnsi="Arial Narrow" w:cs="Arial"/>
          <w:noProof/>
          <w:sz w:val="22"/>
          <w:szCs w:val="22"/>
          <w:u w:val="single"/>
        </w:rPr>
        <w:t> </w:t>
      </w:r>
      <w:r w:rsidR="001F75AA" w:rsidRPr="00E5655E">
        <w:rPr>
          <w:rFonts w:ascii="Arial Narrow" w:hAnsi="Arial Narrow" w:cs="Arial"/>
          <w:noProof/>
          <w:sz w:val="22"/>
          <w:szCs w:val="22"/>
          <w:u w:val="single"/>
        </w:rPr>
        <w:t> </w:t>
      </w:r>
      <w:r w:rsidR="001F75AA" w:rsidRPr="00E5655E">
        <w:rPr>
          <w:rFonts w:ascii="Arial Narrow" w:hAnsi="Arial Narrow" w:cs="Arial"/>
          <w:noProof/>
          <w:sz w:val="22"/>
          <w:szCs w:val="22"/>
          <w:u w:val="single"/>
        </w:rPr>
        <w:t> </w:t>
      </w:r>
      <w:r w:rsidR="001F75AA" w:rsidRPr="00E5655E">
        <w:rPr>
          <w:rFonts w:ascii="Arial Narrow" w:hAnsi="Arial Narrow" w:cs="Arial"/>
          <w:sz w:val="22"/>
          <w:szCs w:val="22"/>
          <w:u w:val="single"/>
        </w:rPr>
        <w:fldChar w:fldCharType="end"/>
      </w:r>
      <w:r w:rsidR="001F75AA" w:rsidRPr="00E5655E">
        <w:rPr>
          <w:rFonts w:ascii="Arial Narrow" w:hAnsi="Arial Narrow" w:cs="Arial"/>
          <w:sz w:val="22"/>
          <w:szCs w:val="22"/>
        </w:rPr>
        <w:t xml:space="preserve"> assistant</w:t>
      </w:r>
      <w:r w:rsidR="00E778FE" w:rsidRPr="00E5655E">
        <w:rPr>
          <w:rFonts w:ascii="Arial Narrow" w:hAnsi="Arial Narrow" w:cs="Arial"/>
          <w:sz w:val="22"/>
          <w:szCs w:val="22"/>
        </w:rPr>
        <w:t>(</w:t>
      </w:r>
      <w:r w:rsidR="001F75AA" w:rsidRPr="00E5655E">
        <w:rPr>
          <w:rFonts w:ascii="Arial Narrow" w:hAnsi="Arial Narrow" w:cs="Arial"/>
          <w:sz w:val="22"/>
          <w:szCs w:val="22"/>
        </w:rPr>
        <w:t>s</w:t>
      </w:r>
      <w:r w:rsidR="00E778FE" w:rsidRPr="00E5655E">
        <w:rPr>
          <w:rFonts w:ascii="Arial Narrow" w:hAnsi="Arial Narrow" w:cs="Arial"/>
          <w:sz w:val="22"/>
          <w:szCs w:val="22"/>
        </w:rPr>
        <w:t>)</w:t>
      </w:r>
      <w:r w:rsidRPr="00E5655E">
        <w:rPr>
          <w:rFonts w:ascii="Arial Narrow" w:hAnsi="Arial Narrow" w:cs="Arial"/>
          <w:sz w:val="22"/>
          <w:szCs w:val="22"/>
        </w:rPr>
        <w:t>/tech(s)/administrative personnel</w:t>
      </w:r>
      <w:r w:rsidR="00BB355C" w:rsidRPr="00E5655E">
        <w:rPr>
          <w:rFonts w:ascii="Arial Narrow" w:hAnsi="Arial Narrow" w:cs="Arial"/>
          <w:sz w:val="22"/>
          <w:szCs w:val="22"/>
        </w:rPr>
        <w:t>.</w:t>
      </w:r>
    </w:p>
    <w:p w14:paraId="57C75197" w14:textId="77777777" w:rsidR="00A227B0" w:rsidRDefault="00A227B0" w:rsidP="004B37AA">
      <w:pPr>
        <w:tabs>
          <w:tab w:val="left" w:pos="360"/>
        </w:tabs>
        <w:outlineLvl w:val="0"/>
        <w:rPr>
          <w:rFonts w:ascii="Arial Narrow" w:hAnsi="Arial Narrow" w:cs="Arial"/>
          <w:sz w:val="22"/>
          <w:szCs w:val="22"/>
        </w:rPr>
      </w:pPr>
    </w:p>
    <w:p w14:paraId="3D565CFE" w14:textId="02CBE88B" w:rsidR="00A227B0" w:rsidRPr="00E5655E" w:rsidRDefault="004F3063" w:rsidP="004B37AA">
      <w:pPr>
        <w:tabs>
          <w:tab w:val="left" w:pos="360"/>
        </w:tabs>
        <w:rPr>
          <w:rFonts w:ascii="Arial Narrow" w:hAnsi="Arial Narrow" w:cs="Arial"/>
          <w:b/>
          <w:sz w:val="22"/>
          <w:szCs w:val="22"/>
          <w:u w:val="single"/>
        </w:rPr>
      </w:pPr>
      <w:r>
        <w:rPr>
          <w:rFonts w:ascii="Arial Narrow" w:hAnsi="Arial Narrow" w:cs="Arial"/>
          <w:b/>
          <w:color w:val="000000"/>
          <w:sz w:val="22"/>
          <w:szCs w:val="22"/>
          <w:highlight w:val="lightGray"/>
          <w:u w:val="single"/>
        </w:rPr>
        <w:t>3</w:t>
      </w:r>
      <w:r w:rsidR="00A227B0" w:rsidRPr="00E5655E">
        <w:rPr>
          <w:rFonts w:ascii="Arial Narrow" w:hAnsi="Arial Narrow" w:cs="Arial"/>
          <w:b/>
          <w:color w:val="000000"/>
          <w:sz w:val="22"/>
          <w:szCs w:val="22"/>
          <w:highlight w:val="lightGray"/>
          <w:u w:val="single"/>
        </w:rPr>
        <w:t>.</w:t>
      </w:r>
      <w:r w:rsidR="00A227B0" w:rsidRPr="00E5655E">
        <w:rPr>
          <w:rFonts w:ascii="Arial Narrow" w:hAnsi="Arial Narrow" w:cs="Arial"/>
          <w:b/>
          <w:color w:val="000000"/>
          <w:sz w:val="22"/>
          <w:szCs w:val="22"/>
          <w:highlight w:val="lightGray"/>
          <w:u w:val="single"/>
        </w:rPr>
        <w:tab/>
      </w:r>
      <w:r w:rsidR="00327B29" w:rsidRPr="00E5655E">
        <w:rPr>
          <w:rFonts w:ascii="Arial Narrow" w:hAnsi="Arial Narrow" w:cs="Arial"/>
          <w:b/>
          <w:sz w:val="22"/>
          <w:szCs w:val="22"/>
          <w:highlight w:val="lightGray"/>
          <w:u w:val="single"/>
        </w:rPr>
        <w:t>A</w:t>
      </w:r>
      <w:r w:rsidR="00327B29">
        <w:rPr>
          <w:rFonts w:ascii="Arial Narrow" w:hAnsi="Arial Narrow" w:cs="Arial"/>
          <w:b/>
          <w:sz w:val="22"/>
          <w:szCs w:val="22"/>
          <w:highlight w:val="lightGray"/>
          <w:u w:val="single"/>
        </w:rPr>
        <w:t>CTIVITY SCHEDULE</w:t>
      </w:r>
    </w:p>
    <w:p w14:paraId="711FC964" w14:textId="2CEFE990" w:rsidR="00A227B0" w:rsidRDefault="00E5655E" w:rsidP="004B37AA">
      <w:pPr>
        <w:tabs>
          <w:tab w:val="left" w:pos="360"/>
        </w:tabs>
        <w:outlineLvl w:val="0"/>
        <w:rPr>
          <w:rFonts w:ascii="Arial Narrow" w:hAnsi="Arial Narrow" w:cs="Arial"/>
          <w:sz w:val="22"/>
          <w:szCs w:val="22"/>
        </w:rPr>
      </w:pPr>
      <w:r w:rsidRPr="00A227B0">
        <w:rPr>
          <w:rFonts w:ascii="Arial Narrow" w:hAnsi="Arial Narrow"/>
          <w:spacing w:val="-1"/>
          <w:sz w:val="22"/>
          <w:szCs w:val="22"/>
        </w:rPr>
        <w:t>The</w:t>
      </w:r>
      <w:r w:rsidRPr="00A227B0">
        <w:rPr>
          <w:rFonts w:ascii="Arial Narrow" w:hAnsi="Arial Narrow"/>
          <w:spacing w:val="-4"/>
          <w:sz w:val="22"/>
          <w:szCs w:val="22"/>
        </w:rPr>
        <w:t xml:space="preserve"> </w:t>
      </w:r>
      <w:r w:rsidRPr="00A227B0">
        <w:rPr>
          <w:rFonts w:ascii="Arial Narrow" w:hAnsi="Arial Narrow"/>
          <w:sz w:val="22"/>
          <w:szCs w:val="22"/>
        </w:rPr>
        <w:tab/>
      </w:r>
      <w:r w:rsidR="00A227B0" w:rsidRPr="00A227B0">
        <w:rPr>
          <w:rFonts w:ascii="Arial Narrow" w:hAnsi="Arial Narrow"/>
          <w:sz w:val="22"/>
          <w:szCs w:val="22"/>
        </w:rPr>
        <w:t>Artist will be contracted</w:t>
      </w:r>
      <w:r w:rsidR="00E65638">
        <w:rPr>
          <w:rFonts w:ascii="Arial Narrow" w:hAnsi="Arial Narrow"/>
          <w:sz w:val="22"/>
          <w:szCs w:val="22"/>
        </w:rPr>
        <w:t xml:space="preserve"> for an engagement beginning on</w:t>
      </w:r>
      <w:r w:rsidR="00A227B0" w:rsidRPr="00A227B0">
        <w:rPr>
          <w:rFonts w:ascii="Arial Narrow" w:hAnsi="Arial Narrow"/>
          <w:sz w:val="22"/>
          <w:szCs w:val="22"/>
        </w:rPr>
        <w:t xml:space="preserve"> </w:t>
      </w:r>
      <w:r w:rsidR="00A227B0" w:rsidRPr="00E5655E">
        <w:rPr>
          <w:rFonts w:ascii="Arial Narrow" w:hAnsi="Arial Narrow" w:cs="Arial"/>
          <w:sz w:val="22"/>
          <w:szCs w:val="22"/>
          <w:u w:val="single"/>
        </w:rPr>
        <w:fldChar w:fldCharType="begin">
          <w:ffData>
            <w:name w:val=""/>
            <w:enabled/>
            <w:calcOnExit w:val="0"/>
            <w:textInput>
              <w:maxLength w:val="100"/>
            </w:textInput>
          </w:ffData>
        </w:fldChar>
      </w:r>
      <w:r w:rsidR="00A227B0" w:rsidRPr="00E5655E">
        <w:rPr>
          <w:rFonts w:ascii="Arial Narrow" w:hAnsi="Arial Narrow" w:cs="Arial"/>
          <w:sz w:val="22"/>
          <w:szCs w:val="22"/>
          <w:u w:val="single"/>
        </w:rPr>
        <w:instrText xml:space="preserve"> FORMTEXT </w:instrText>
      </w:r>
      <w:r w:rsidR="00A227B0" w:rsidRPr="00E5655E">
        <w:rPr>
          <w:rFonts w:ascii="Arial Narrow" w:hAnsi="Arial Narrow" w:cs="Arial"/>
          <w:sz w:val="22"/>
          <w:szCs w:val="22"/>
          <w:u w:val="single"/>
        </w:rPr>
      </w:r>
      <w:r w:rsidR="00A227B0" w:rsidRPr="00E5655E">
        <w:rPr>
          <w:rFonts w:ascii="Arial Narrow" w:hAnsi="Arial Narrow" w:cs="Arial"/>
          <w:sz w:val="22"/>
          <w:szCs w:val="22"/>
          <w:u w:val="single"/>
        </w:rPr>
        <w:fldChar w:fldCharType="separate"/>
      </w:r>
      <w:r w:rsidR="00A227B0">
        <w:rPr>
          <w:rFonts w:ascii="Arial Narrow" w:hAnsi="Arial Narrow" w:cs="Arial"/>
          <w:noProof/>
          <w:sz w:val="22"/>
          <w:szCs w:val="22"/>
          <w:u w:val="single"/>
        </w:rPr>
        <w:t> </w:t>
      </w:r>
      <w:r w:rsidR="00A227B0">
        <w:rPr>
          <w:rFonts w:ascii="Arial Narrow" w:hAnsi="Arial Narrow" w:cs="Arial"/>
          <w:noProof/>
          <w:sz w:val="22"/>
          <w:szCs w:val="22"/>
          <w:u w:val="single"/>
        </w:rPr>
        <w:t> </w:t>
      </w:r>
      <w:r w:rsidR="00A227B0">
        <w:rPr>
          <w:rFonts w:ascii="Arial Narrow" w:hAnsi="Arial Narrow" w:cs="Arial"/>
          <w:noProof/>
          <w:sz w:val="22"/>
          <w:szCs w:val="22"/>
          <w:u w:val="single"/>
        </w:rPr>
        <w:t> </w:t>
      </w:r>
      <w:r w:rsidR="00A227B0">
        <w:rPr>
          <w:rFonts w:ascii="Arial Narrow" w:hAnsi="Arial Narrow" w:cs="Arial"/>
          <w:noProof/>
          <w:sz w:val="22"/>
          <w:szCs w:val="22"/>
          <w:u w:val="single"/>
        </w:rPr>
        <w:t> </w:t>
      </w:r>
      <w:r w:rsidR="00A227B0">
        <w:rPr>
          <w:rFonts w:ascii="Arial Narrow" w:hAnsi="Arial Narrow" w:cs="Arial"/>
          <w:noProof/>
          <w:sz w:val="22"/>
          <w:szCs w:val="22"/>
          <w:u w:val="single"/>
        </w:rPr>
        <w:t> </w:t>
      </w:r>
      <w:r w:rsidR="00A227B0" w:rsidRPr="00E5655E">
        <w:rPr>
          <w:rFonts w:ascii="Arial Narrow" w:hAnsi="Arial Narrow" w:cs="Arial"/>
          <w:sz w:val="22"/>
          <w:szCs w:val="22"/>
          <w:u w:val="single"/>
        </w:rPr>
        <w:fldChar w:fldCharType="end"/>
      </w:r>
      <w:r w:rsidR="00A227B0" w:rsidRPr="00E5655E">
        <w:rPr>
          <w:rFonts w:ascii="Arial Narrow" w:hAnsi="Arial Narrow" w:cs="Arial"/>
          <w:sz w:val="22"/>
          <w:szCs w:val="22"/>
        </w:rPr>
        <w:t xml:space="preserve"> </w:t>
      </w:r>
      <w:r w:rsidR="00A227B0" w:rsidRPr="00A227B0">
        <w:rPr>
          <w:rFonts w:ascii="Arial Narrow" w:hAnsi="Arial Narrow"/>
          <w:sz w:val="22"/>
          <w:szCs w:val="22"/>
        </w:rPr>
        <w:t xml:space="preserve">and ending on </w:t>
      </w:r>
      <w:r w:rsidR="00A227B0" w:rsidRPr="00E5655E">
        <w:rPr>
          <w:rFonts w:ascii="Arial Narrow" w:hAnsi="Arial Narrow" w:cs="Arial"/>
          <w:sz w:val="22"/>
          <w:szCs w:val="22"/>
          <w:u w:val="single"/>
        </w:rPr>
        <w:fldChar w:fldCharType="begin">
          <w:ffData>
            <w:name w:val=""/>
            <w:enabled/>
            <w:calcOnExit w:val="0"/>
            <w:textInput>
              <w:maxLength w:val="100"/>
            </w:textInput>
          </w:ffData>
        </w:fldChar>
      </w:r>
      <w:r w:rsidR="00A227B0" w:rsidRPr="00E5655E">
        <w:rPr>
          <w:rFonts w:ascii="Arial Narrow" w:hAnsi="Arial Narrow" w:cs="Arial"/>
          <w:sz w:val="22"/>
          <w:szCs w:val="22"/>
          <w:u w:val="single"/>
        </w:rPr>
        <w:instrText xml:space="preserve"> FORMTEXT </w:instrText>
      </w:r>
      <w:r w:rsidR="00A227B0" w:rsidRPr="00E5655E">
        <w:rPr>
          <w:rFonts w:ascii="Arial Narrow" w:hAnsi="Arial Narrow" w:cs="Arial"/>
          <w:sz w:val="22"/>
          <w:szCs w:val="22"/>
          <w:u w:val="single"/>
        </w:rPr>
      </w:r>
      <w:r w:rsidR="00A227B0" w:rsidRPr="00E5655E">
        <w:rPr>
          <w:rFonts w:ascii="Arial Narrow" w:hAnsi="Arial Narrow" w:cs="Arial"/>
          <w:sz w:val="22"/>
          <w:szCs w:val="22"/>
          <w:u w:val="single"/>
        </w:rPr>
        <w:fldChar w:fldCharType="separate"/>
      </w:r>
      <w:r w:rsidR="00A227B0">
        <w:rPr>
          <w:rFonts w:ascii="Arial Narrow" w:hAnsi="Arial Narrow" w:cs="Arial"/>
          <w:noProof/>
          <w:sz w:val="22"/>
          <w:szCs w:val="22"/>
          <w:u w:val="single"/>
        </w:rPr>
        <w:t> </w:t>
      </w:r>
      <w:r w:rsidR="00A227B0">
        <w:rPr>
          <w:rFonts w:ascii="Arial Narrow" w:hAnsi="Arial Narrow" w:cs="Arial"/>
          <w:noProof/>
          <w:sz w:val="22"/>
          <w:szCs w:val="22"/>
          <w:u w:val="single"/>
        </w:rPr>
        <w:t> </w:t>
      </w:r>
      <w:r w:rsidR="00A227B0">
        <w:rPr>
          <w:rFonts w:ascii="Arial Narrow" w:hAnsi="Arial Narrow" w:cs="Arial"/>
          <w:noProof/>
          <w:sz w:val="22"/>
          <w:szCs w:val="22"/>
          <w:u w:val="single"/>
        </w:rPr>
        <w:t> </w:t>
      </w:r>
      <w:r w:rsidR="00A227B0">
        <w:rPr>
          <w:rFonts w:ascii="Arial Narrow" w:hAnsi="Arial Narrow" w:cs="Arial"/>
          <w:noProof/>
          <w:sz w:val="22"/>
          <w:szCs w:val="22"/>
          <w:u w:val="single"/>
        </w:rPr>
        <w:t> </w:t>
      </w:r>
      <w:r w:rsidR="00A227B0">
        <w:rPr>
          <w:rFonts w:ascii="Arial Narrow" w:hAnsi="Arial Narrow" w:cs="Arial"/>
          <w:noProof/>
          <w:sz w:val="22"/>
          <w:szCs w:val="22"/>
          <w:u w:val="single"/>
        </w:rPr>
        <w:t> </w:t>
      </w:r>
      <w:r w:rsidR="00A227B0" w:rsidRPr="00E5655E">
        <w:rPr>
          <w:rFonts w:ascii="Arial Narrow" w:hAnsi="Arial Narrow" w:cs="Arial"/>
          <w:sz w:val="22"/>
          <w:szCs w:val="22"/>
          <w:u w:val="single"/>
        </w:rPr>
        <w:fldChar w:fldCharType="end"/>
      </w:r>
      <w:r w:rsidR="00A227B0" w:rsidRPr="00E5655E">
        <w:rPr>
          <w:rFonts w:ascii="Arial Narrow" w:hAnsi="Arial Narrow" w:cs="Arial"/>
          <w:sz w:val="22"/>
          <w:szCs w:val="22"/>
        </w:rPr>
        <w:t xml:space="preserve"> </w:t>
      </w:r>
      <w:r w:rsidR="00A227B0" w:rsidRPr="00A227B0">
        <w:rPr>
          <w:rFonts w:ascii="Arial Narrow" w:hAnsi="Arial Narrow"/>
          <w:sz w:val="22"/>
          <w:szCs w:val="22"/>
        </w:rPr>
        <w:t xml:space="preserve">in accordance to </w:t>
      </w:r>
      <w:r w:rsidR="004B37AA">
        <w:rPr>
          <w:rFonts w:ascii="Arial Narrow" w:hAnsi="Arial Narrow"/>
          <w:sz w:val="22"/>
          <w:szCs w:val="22"/>
        </w:rPr>
        <w:t xml:space="preserve">the following activity schedule. </w:t>
      </w:r>
      <w:r w:rsidR="00A227B0" w:rsidRPr="004B37AA">
        <w:rPr>
          <w:rFonts w:ascii="Arial Narrow" w:hAnsi="Arial Narrow" w:cs="Arial"/>
          <w:sz w:val="22"/>
          <w:szCs w:val="22"/>
        </w:rPr>
        <w:t xml:space="preserve">Please list travel days, load-in/load-out, rehearsal, </w:t>
      </w:r>
      <w:r w:rsidR="00661FC2">
        <w:rPr>
          <w:rFonts w:ascii="Arial Narrow" w:hAnsi="Arial Narrow" w:cs="Arial"/>
          <w:sz w:val="22"/>
          <w:szCs w:val="22"/>
        </w:rPr>
        <w:t xml:space="preserve">installation, performances, </w:t>
      </w:r>
      <w:r w:rsidR="00A227B0" w:rsidRPr="004B37AA">
        <w:rPr>
          <w:rFonts w:ascii="Arial Narrow" w:hAnsi="Arial Narrow" w:cs="Arial"/>
          <w:sz w:val="22"/>
          <w:szCs w:val="22"/>
        </w:rPr>
        <w:t>community engagement and other key activities.</w:t>
      </w:r>
    </w:p>
    <w:p w14:paraId="60A93BF5" w14:textId="77777777" w:rsidR="004B37AA" w:rsidRPr="004B37AA" w:rsidRDefault="004B37AA" w:rsidP="004B37AA">
      <w:pPr>
        <w:tabs>
          <w:tab w:val="left" w:pos="360"/>
        </w:tabs>
        <w:outlineLvl w:val="0"/>
        <w:rPr>
          <w:rFonts w:ascii="Arial Narrow" w:hAnsi="Arial Narrow"/>
          <w:sz w:val="22"/>
          <w:szCs w:val="22"/>
        </w:rPr>
      </w:pP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4192"/>
        <w:gridCol w:w="4410"/>
      </w:tblGrid>
      <w:tr w:rsidR="00A227B0" w:rsidRPr="00E5655E" w14:paraId="11F17F3C" w14:textId="77777777" w:rsidTr="00A227B0">
        <w:tc>
          <w:tcPr>
            <w:tcW w:w="1501" w:type="dxa"/>
          </w:tcPr>
          <w:p w14:paraId="6B7DFC6F"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t>Date</w:t>
            </w:r>
          </w:p>
        </w:tc>
        <w:tc>
          <w:tcPr>
            <w:tcW w:w="4192" w:type="dxa"/>
          </w:tcPr>
          <w:p w14:paraId="5B4A18F2"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t>Activity 1 / Location</w:t>
            </w:r>
          </w:p>
        </w:tc>
        <w:tc>
          <w:tcPr>
            <w:tcW w:w="4410" w:type="dxa"/>
          </w:tcPr>
          <w:p w14:paraId="44ABE809"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t>Activity 2 / Location</w:t>
            </w:r>
          </w:p>
        </w:tc>
      </w:tr>
      <w:tr w:rsidR="00A227B0" w:rsidRPr="00E5655E" w14:paraId="6D1059D9" w14:textId="77777777" w:rsidTr="00A227B0">
        <w:tc>
          <w:tcPr>
            <w:tcW w:w="1501" w:type="dxa"/>
            <w:vAlign w:val="bottom"/>
          </w:tcPr>
          <w:p w14:paraId="78AACBBA"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4192" w:type="dxa"/>
          </w:tcPr>
          <w:p w14:paraId="4B56A1D8"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c>
          <w:tcPr>
            <w:tcW w:w="4410" w:type="dxa"/>
          </w:tcPr>
          <w:p w14:paraId="558BBE4C"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r>
      <w:tr w:rsidR="00A227B0" w:rsidRPr="00E5655E" w14:paraId="51C099CE" w14:textId="77777777" w:rsidTr="00A227B0">
        <w:tc>
          <w:tcPr>
            <w:tcW w:w="1501" w:type="dxa"/>
            <w:vAlign w:val="bottom"/>
          </w:tcPr>
          <w:p w14:paraId="2753DDC8"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4192" w:type="dxa"/>
          </w:tcPr>
          <w:p w14:paraId="5770168D"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c>
          <w:tcPr>
            <w:tcW w:w="4410" w:type="dxa"/>
          </w:tcPr>
          <w:p w14:paraId="021DF159"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r>
      <w:tr w:rsidR="00A227B0" w:rsidRPr="00E5655E" w14:paraId="4C2F59F6" w14:textId="77777777" w:rsidTr="00A227B0">
        <w:tc>
          <w:tcPr>
            <w:tcW w:w="1501" w:type="dxa"/>
            <w:vAlign w:val="bottom"/>
          </w:tcPr>
          <w:p w14:paraId="64D94FB3"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4192" w:type="dxa"/>
          </w:tcPr>
          <w:p w14:paraId="7FD36B07"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c>
          <w:tcPr>
            <w:tcW w:w="4410" w:type="dxa"/>
          </w:tcPr>
          <w:p w14:paraId="6CBDE60C"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r>
      <w:tr w:rsidR="00A227B0" w:rsidRPr="00E5655E" w14:paraId="48B2C383" w14:textId="77777777" w:rsidTr="00A227B0">
        <w:tc>
          <w:tcPr>
            <w:tcW w:w="1501" w:type="dxa"/>
            <w:vAlign w:val="bottom"/>
          </w:tcPr>
          <w:p w14:paraId="4F9B1918"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4192" w:type="dxa"/>
          </w:tcPr>
          <w:p w14:paraId="0C1E88AF"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c>
          <w:tcPr>
            <w:tcW w:w="4410" w:type="dxa"/>
          </w:tcPr>
          <w:p w14:paraId="0A6E68AF"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r>
      <w:bookmarkStart w:id="0" w:name="Text123"/>
      <w:tr w:rsidR="00A227B0" w:rsidRPr="00E5655E" w14:paraId="4074B787" w14:textId="77777777" w:rsidTr="00A227B0">
        <w:tc>
          <w:tcPr>
            <w:tcW w:w="1501" w:type="dxa"/>
            <w:vAlign w:val="bottom"/>
          </w:tcPr>
          <w:p w14:paraId="0D034C70"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bookmarkEnd w:id="0"/>
          </w:p>
        </w:tc>
        <w:tc>
          <w:tcPr>
            <w:tcW w:w="4192" w:type="dxa"/>
          </w:tcPr>
          <w:p w14:paraId="529821FA"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c>
          <w:tcPr>
            <w:tcW w:w="4410" w:type="dxa"/>
          </w:tcPr>
          <w:p w14:paraId="315C63FD"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r>
      <w:tr w:rsidR="00A227B0" w:rsidRPr="00E5655E" w14:paraId="51BFD895" w14:textId="77777777" w:rsidTr="00A227B0">
        <w:tc>
          <w:tcPr>
            <w:tcW w:w="1501" w:type="dxa"/>
            <w:vAlign w:val="bottom"/>
          </w:tcPr>
          <w:p w14:paraId="58B18EFB"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4192" w:type="dxa"/>
          </w:tcPr>
          <w:p w14:paraId="2EC72454"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c>
          <w:tcPr>
            <w:tcW w:w="4410" w:type="dxa"/>
          </w:tcPr>
          <w:p w14:paraId="28C968A2"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r>
      <w:tr w:rsidR="00A227B0" w:rsidRPr="00E5655E" w14:paraId="0A2B9DDF" w14:textId="77777777" w:rsidTr="00A227B0">
        <w:tc>
          <w:tcPr>
            <w:tcW w:w="1501" w:type="dxa"/>
            <w:vAlign w:val="bottom"/>
          </w:tcPr>
          <w:p w14:paraId="47E49BC7"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4192" w:type="dxa"/>
          </w:tcPr>
          <w:p w14:paraId="2838FE5B"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c>
          <w:tcPr>
            <w:tcW w:w="4410" w:type="dxa"/>
          </w:tcPr>
          <w:p w14:paraId="2D82B377"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r>
      <w:tr w:rsidR="00A227B0" w:rsidRPr="00E5655E" w14:paraId="22957536" w14:textId="77777777" w:rsidTr="00A227B0">
        <w:tc>
          <w:tcPr>
            <w:tcW w:w="1501" w:type="dxa"/>
            <w:vAlign w:val="bottom"/>
          </w:tcPr>
          <w:p w14:paraId="46542BFC"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4192" w:type="dxa"/>
          </w:tcPr>
          <w:p w14:paraId="26283053"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c>
          <w:tcPr>
            <w:tcW w:w="4410" w:type="dxa"/>
          </w:tcPr>
          <w:p w14:paraId="6ED2A875"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r>
    </w:tbl>
    <w:p w14:paraId="5BB73500" w14:textId="77777777" w:rsidR="00E65638" w:rsidRDefault="00E65638" w:rsidP="00E65638">
      <w:pPr>
        <w:tabs>
          <w:tab w:val="left" w:pos="90"/>
        </w:tabs>
        <w:rPr>
          <w:rFonts w:ascii="Arial Narrow" w:hAnsi="Arial Narrow" w:cs="Arial"/>
          <w:b/>
          <w:sz w:val="22"/>
          <w:szCs w:val="22"/>
          <w:highlight w:val="lightGray"/>
          <w:u w:val="single"/>
        </w:rPr>
      </w:pPr>
    </w:p>
    <w:p w14:paraId="42586D70" w14:textId="19DACB50" w:rsidR="00327B29" w:rsidRPr="00E5655E" w:rsidRDefault="00327B29" w:rsidP="00327B29">
      <w:pPr>
        <w:tabs>
          <w:tab w:val="left" w:pos="360"/>
        </w:tabs>
        <w:rPr>
          <w:rFonts w:ascii="Arial Narrow" w:hAnsi="Arial Narrow" w:cs="Arial"/>
          <w:b/>
          <w:sz w:val="22"/>
          <w:szCs w:val="22"/>
          <w:u w:val="single"/>
        </w:rPr>
      </w:pPr>
      <w:r>
        <w:rPr>
          <w:rFonts w:ascii="Arial Narrow" w:hAnsi="Arial Narrow" w:cs="Arial"/>
          <w:b/>
          <w:color w:val="000000"/>
          <w:sz w:val="22"/>
          <w:szCs w:val="22"/>
          <w:highlight w:val="lightGray"/>
          <w:u w:val="single"/>
        </w:rPr>
        <w:t>4</w:t>
      </w:r>
      <w:r w:rsidRPr="00E5655E">
        <w:rPr>
          <w:rFonts w:ascii="Arial Narrow" w:hAnsi="Arial Narrow" w:cs="Arial"/>
          <w:b/>
          <w:color w:val="000000"/>
          <w:sz w:val="22"/>
          <w:szCs w:val="22"/>
          <w:highlight w:val="lightGray"/>
          <w:u w:val="single"/>
        </w:rPr>
        <w:t>.</w:t>
      </w:r>
      <w:r w:rsidRPr="00E5655E">
        <w:rPr>
          <w:rFonts w:ascii="Arial Narrow" w:hAnsi="Arial Narrow" w:cs="Arial"/>
          <w:b/>
          <w:color w:val="000000"/>
          <w:sz w:val="22"/>
          <w:szCs w:val="22"/>
          <w:highlight w:val="lightGray"/>
          <w:u w:val="single"/>
        </w:rPr>
        <w:tab/>
      </w:r>
      <w:r>
        <w:rPr>
          <w:rFonts w:ascii="Arial Narrow" w:hAnsi="Arial Narrow" w:cs="Arial"/>
          <w:b/>
          <w:color w:val="000000"/>
          <w:sz w:val="22"/>
          <w:szCs w:val="22"/>
          <w:highlight w:val="lightGray"/>
          <w:u w:val="single"/>
        </w:rPr>
        <w:t>INSTALLATION, TECH AND ACTIVITY PLANS</w:t>
      </w:r>
    </w:p>
    <w:p w14:paraId="39B6A80F" w14:textId="77777777" w:rsidR="006B3547" w:rsidRPr="00327B29" w:rsidRDefault="006B3547" w:rsidP="006B3547">
      <w:pPr>
        <w:tabs>
          <w:tab w:val="left" w:pos="360"/>
        </w:tabs>
        <w:rPr>
          <w:rFonts w:ascii="Arial" w:hAnsi="Arial" w:cs="Arial"/>
          <w:sz w:val="22"/>
          <w:szCs w:val="22"/>
        </w:rPr>
      </w:pPr>
      <w:bookmarkStart w:id="1" w:name="Check42"/>
    </w:p>
    <w:p w14:paraId="2F5A2170" w14:textId="58727A05" w:rsidR="006B3547" w:rsidRPr="003B138C" w:rsidRDefault="006B3547" w:rsidP="006B3547">
      <w:pPr>
        <w:tabs>
          <w:tab w:val="left" w:pos="360"/>
        </w:tabs>
        <w:rPr>
          <w:rFonts w:ascii="Arial" w:hAnsi="Arial" w:cs="Arial"/>
          <w:sz w:val="22"/>
          <w:szCs w:val="22"/>
        </w:rPr>
      </w:pPr>
      <w:r w:rsidRPr="00327B29">
        <w:rPr>
          <w:rFonts w:ascii="Arial" w:hAnsi="Arial" w:cs="Arial"/>
          <w:sz w:val="22"/>
          <w:szCs w:val="22"/>
        </w:rPr>
        <w:fldChar w:fldCharType="begin">
          <w:ffData>
            <w:name w:val="Check42"/>
            <w:enabled/>
            <w:calcOnExit w:val="0"/>
            <w:checkBox>
              <w:sizeAuto/>
              <w:default w:val="0"/>
            </w:checkBox>
          </w:ffData>
        </w:fldChar>
      </w:r>
      <w:r w:rsidRPr="00327B29">
        <w:rPr>
          <w:rFonts w:ascii="Arial" w:hAnsi="Arial" w:cs="Arial"/>
          <w:sz w:val="22"/>
          <w:szCs w:val="22"/>
        </w:rPr>
        <w:instrText xml:space="preserve"> FORMCHECKBOX </w:instrText>
      </w:r>
      <w:r w:rsidRPr="00327B29">
        <w:rPr>
          <w:rFonts w:ascii="Arial" w:hAnsi="Arial" w:cs="Arial"/>
          <w:sz w:val="22"/>
          <w:szCs w:val="22"/>
        </w:rPr>
      </w:r>
      <w:r w:rsidRPr="00327B29">
        <w:rPr>
          <w:rFonts w:ascii="Arial" w:hAnsi="Arial" w:cs="Arial"/>
          <w:sz w:val="22"/>
          <w:szCs w:val="22"/>
        </w:rPr>
        <w:fldChar w:fldCharType="end"/>
      </w:r>
      <w:bookmarkEnd w:id="1"/>
      <w:r w:rsidRPr="00327B29">
        <w:rPr>
          <w:rFonts w:ascii="Arial" w:hAnsi="Arial" w:cs="Arial"/>
          <w:sz w:val="22"/>
          <w:szCs w:val="22"/>
        </w:rPr>
        <w:t xml:space="preserve"> </w:t>
      </w:r>
      <w:r w:rsidRPr="00327B29">
        <w:rPr>
          <w:rFonts w:ascii="Arial Narrow" w:hAnsi="Arial Narrow" w:cs="Arial"/>
          <w:b/>
          <w:sz w:val="22"/>
          <w:szCs w:val="22"/>
        </w:rPr>
        <w:t xml:space="preserve">Please check if installation/tech/activity plans have been discussed. </w:t>
      </w:r>
      <w:r w:rsidRPr="00327B29">
        <w:rPr>
          <w:rFonts w:ascii="Arial Narrow" w:hAnsi="Arial Narrow" w:cs="Arial"/>
          <w:sz w:val="22"/>
          <w:szCs w:val="22"/>
        </w:rPr>
        <w:t>It is recommended that the Host and Artist exchange Tech Riders that list all details regarding necessary tools, materials, equipment, facility plans, lighting, etc., for all aspects of the artist engagement.</w:t>
      </w:r>
    </w:p>
    <w:p w14:paraId="1E791632" w14:textId="77777777" w:rsidR="00E65638" w:rsidRDefault="00E65638" w:rsidP="00E65638">
      <w:pPr>
        <w:tabs>
          <w:tab w:val="left" w:pos="90"/>
        </w:tabs>
        <w:rPr>
          <w:rFonts w:ascii="Arial Narrow" w:hAnsi="Arial Narrow" w:cs="Arial"/>
          <w:b/>
          <w:sz w:val="22"/>
          <w:szCs w:val="22"/>
          <w:highlight w:val="lightGray"/>
          <w:u w:val="single"/>
        </w:rPr>
      </w:pPr>
    </w:p>
    <w:p w14:paraId="542242B3" w14:textId="77777777" w:rsidR="00E65638" w:rsidRDefault="00E65638" w:rsidP="00E65638">
      <w:pPr>
        <w:tabs>
          <w:tab w:val="left" w:pos="90"/>
        </w:tabs>
        <w:rPr>
          <w:rFonts w:ascii="Arial Narrow" w:hAnsi="Arial Narrow" w:cs="Arial"/>
          <w:b/>
          <w:sz w:val="22"/>
          <w:szCs w:val="22"/>
          <w:highlight w:val="lightGray"/>
          <w:u w:val="single"/>
        </w:rPr>
      </w:pPr>
    </w:p>
    <w:p w14:paraId="750231D3" w14:textId="677CCB5C" w:rsidR="00E65638" w:rsidRPr="00E5655E" w:rsidRDefault="00327B29" w:rsidP="00E65638">
      <w:pPr>
        <w:tabs>
          <w:tab w:val="left" w:pos="90"/>
        </w:tabs>
        <w:rPr>
          <w:rFonts w:ascii="Arial Narrow" w:hAnsi="Arial Narrow" w:cs="Arial"/>
          <w:sz w:val="22"/>
          <w:szCs w:val="22"/>
        </w:rPr>
      </w:pPr>
      <w:r>
        <w:rPr>
          <w:rFonts w:ascii="Arial Narrow" w:hAnsi="Arial Narrow" w:cs="Arial"/>
          <w:b/>
          <w:sz w:val="22"/>
          <w:szCs w:val="22"/>
          <w:highlight w:val="lightGray"/>
          <w:u w:val="single"/>
        </w:rPr>
        <w:t>5</w:t>
      </w:r>
      <w:r w:rsidR="00E65638" w:rsidRPr="00E5655E">
        <w:rPr>
          <w:rFonts w:ascii="Arial Narrow" w:hAnsi="Arial Narrow" w:cs="Arial"/>
          <w:b/>
          <w:sz w:val="22"/>
          <w:szCs w:val="22"/>
          <w:highlight w:val="lightGray"/>
          <w:u w:val="single"/>
        </w:rPr>
        <w:t>.</w:t>
      </w:r>
      <w:r w:rsidR="00E65638" w:rsidRPr="00E5655E">
        <w:rPr>
          <w:rFonts w:ascii="Arial Narrow" w:hAnsi="Arial Narrow" w:cs="Arial"/>
          <w:b/>
          <w:sz w:val="22"/>
          <w:szCs w:val="22"/>
          <w:highlight w:val="lightGray"/>
          <w:u w:val="single"/>
        </w:rPr>
        <w:tab/>
        <w:t>ARTIST FEE</w:t>
      </w:r>
      <w:r w:rsidR="00E65638" w:rsidRPr="00E5655E">
        <w:rPr>
          <w:rFonts w:ascii="Arial Narrow" w:hAnsi="Arial Narrow" w:cs="Arial"/>
          <w:b/>
          <w:sz w:val="22"/>
          <w:szCs w:val="22"/>
        </w:rPr>
        <w:t xml:space="preserve"> </w:t>
      </w:r>
      <w:r w:rsidR="00E65638" w:rsidRPr="00E5655E">
        <w:rPr>
          <w:rFonts w:ascii="Arial Narrow" w:hAnsi="Arial Narrow" w:cs="Arial"/>
          <w:sz w:val="22"/>
          <w:szCs w:val="22"/>
        </w:rPr>
        <w:t xml:space="preserve">– Please list Artist Salary, Transportation, Housing, Per Diem, and allowances for </w:t>
      </w:r>
      <w:r w:rsidR="00E65638">
        <w:rPr>
          <w:rFonts w:ascii="Arial Narrow" w:hAnsi="Arial Narrow" w:cs="Arial"/>
          <w:sz w:val="22"/>
          <w:szCs w:val="22"/>
        </w:rPr>
        <w:t xml:space="preserve">Presentation and/or </w:t>
      </w:r>
      <w:r w:rsidR="00E65638" w:rsidRPr="00E5655E">
        <w:rPr>
          <w:rFonts w:ascii="Arial Narrow" w:hAnsi="Arial Narrow" w:cs="Arial"/>
          <w:sz w:val="22"/>
          <w:szCs w:val="22"/>
        </w:rPr>
        <w:t xml:space="preserve">Exhibition, Administration and Insurance, if applicable. </w:t>
      </w:r>
    </w:p>
    <w:p w14:paraId="703E6ED9" w14:textId="77777777" w:rsidR="00E65638" w:rsidRPr="00E5655E" w:rsidRDefault="00E65638" w:rsidP="00E65638">
      <w:pPr>
        <w:tabs>
          <w:tab w:val="left" w:pos="90"/>
        </w:tabs>
        <w:rPr>
          <w:rFonts w:ascii="Arial Narrow" w:hAnsi="Arial Narrow" w:cs="Arial"/>
          <w:b/>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5880"/>
        <w:gridCol w:w="1548"/>
      </w:tblGrid>
      <w:tr w:rsidR="00E65638" w:rsidRPr="00E5655E" w14:paraId="4C43DA58" w14:textId="77777777" w:rsidTr="00E65638">
        <w:tc>
          <w:tcPr>
            <w:tcW w:w="3000" w:type="dxa"/>
            <w:tcBorders>
              <w:top w:val="single" w:sz="4" w:space="0" w:color="auto"/>
              <w:left w:val="single" w:sz="4" w:space="0" w:color="auto"/>
              <w:bottom w:val="single" w:sz="4" w:space="0" w:color="auto"/>
              <w:right w:val="single" w:sz="4" w:space="0" w:color="C0C0C0"/>
            </w:tcBorders>
          </w:tcPr>
          <w:p w14:paraId="262F7D22" w14:textId="77777777" w:rsidR="00E65638" w:rsidRPr="00E5655E" w:rsidRDefault="00E65638" w:rsidP="00E65638">
            <w:pPr>
              <w:pStyle w:val="Heading3"/>
              <w:tabs>
                <w:tab w:val="left" w:pos="90"/>
              </w:tabs>
              <w:jc w:val="left"/>
              <w:rPr>
                <w:rFonts w:ascii="Arial Narrow" w:hAnsi="Arial Narrow" w:cs="Arial"/>
                <w:sz w:val="22"/>
                <w:szCs w:val="22"/>
              </w:rPr>
            </w:pPr>
            <w:r w:rsidRPr="00E5655E">
              <w:rPr>
                <w:rFonts w:ascii="Arial Narrow" w:hAnsi="Arial Narrow" w:cs="Arial"/>
                <w:sz w:val="22"/>
                <w:szCs w:val="22"/>
              </w:rPr>
              <w:t>Expenses</w:t>
            </w:r>
          </w:p>
        </w:tc>
        <w:tc>
          <w:tcPr>
            <w:tcW w:w="5880" w:type="dxa"/>
            <w:tcBorders>
              <w:top w:val="single" w:sz="6" w:space="0" w:color="auto"/>
              <w:left w:val="single" w:sz="4" w:space="0" w:color="C0C0C0"/>
              <w:bottom w:val="single" w:sz="4" w:space="0" w:color="auto"/>
              <w:right w:val="single" w:sz="4" w:space="0" w:color="C0C0C0"/>
            </w:tcBorders>
          </w:tcPr>
          <w:p w14:paraId="06E05666" w14:textId="77777777" w:rsidR="00E65638" w:rsidRPr="00E5655E" w:rsidRDefault="00E65638" w:rsidP="00E65638">
            <w:pPr>
              <w:tabs>
                <w:tab w:val="left" w:pos="90"/>
              </w:tabs>
              <w:rPr>
                <w:rFonts w:ascii="Arial Narrow" w:hAnsi="Arial Narrow" w:cs="Arial"/>
                <w:b/>
                <w:sz w:val="22"/>
                <w:szCs w:val="22"/>
              </w:rPr>
            </w:pPr>
            <w:r w:rsidRPr="00E5655E">
              <w:rPr>
                <w:rFonts w:ascii="Arial Narrow" w:hAnsi="Arial Narrow" w:cs="Arial"/>
                <w:b/>
                <w:sz w:val="22"/>
                <w:szCs w:val="22"/>
              </w:rPr>
              <w:t>Description (if necessary)</w:t>
            </w:r>
          </w:p>
        </w:tc>
        <w:tc>
          <w:tcPr>
            <w:tcW w:w="1548" w:type="dxa"/>
            <w:tcBorders>
              <w:top w:val="single" w:sz="6" w:space="0" w:color="auto"/>
              <w:left w:val="single" w:sz="4" w:space="0" w:color="C0C0C0"/>
              <w:bottom w:val="single" w:sz="4" w:space="0" w:color="auto"/>
              <w:right w:val="single" w:sz="4" w:space="0" w:color="auto"/>
            </w:tcBorders>
          </w:tcPr>
          <w:p w14:paraId="675F40BF" w14:textId="77777777" w:rsidR="00E65638" w:rsidRPr="00E5655E" w:rsidRDefault="00E65638" w:rsidP="00E65638">
            <w:pPr>
              <w:tabs>
                <w:tab w:val="left" w:pos="90"/>
              </w:tabs>
              <w:rPr>
                <w:rFonts w:ascii="Arial Narrow" w:hAnsi="Arial Narrow" w:cs="Arial"/>
                <w:b/>
                <w:sz w:val="22"/>
                <w:szCs w:val="22"/>
              </w:rPr>
            </w:pPr>
            <w:r w:rsidRPr="00E5655E">
              <w:rPr>
                <w:rFonts w:ascii="Arial Narrow" w:hAnsi="Arial Narrow" w:cs="Arial"/>
                <w:b/>
                <w:sz w:val="22"/>
                <w:szCs w:val="22"/>
              </w:rPr>
              <w:t>Amount</w:t>
            </w:r>
          </w:p>
        </w:tc>
      </w:tr>
      <w:tr w:rsidR="00E65638" w:rsidRPr="00E5655E" w14:paraId="4918B64C" w14:textId="77777777" w:rsidTr="00E65638">
        <w:tc>
          <w:tcPr>
            <w:tcW w:w="3000" w:type="dxa"/>
            <w:tcBorders>
              <w:top w:val="single" w:sz="4" w:space="0" w:color="auto"/>
              <w:left w:val="single" w:sz="4" w:space="0" w:color="auto"/>
              <w:bottom w:val="single" w:sz="4" w:space="0" w:color="C0C0C0"/>
              <w:right w:val="single" w:sz="4" w:space="0" w:color="C0C0C0"/>
            </w:tcBorders>
          </w:tcPr>
          <w:p w14:paraId="621C3E94"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5880" w:type="dxa"/>
            <w:tcBorders>
              <w:top w:val="single" w:sz="4" w:space="0" w:color="auto"/>
              <w:left w:val="single" w:sz="4" w:space="0" w:color="C0C0C0"/>
              <w:bottom w:val="single" w:sz="4" w:space="0" w:color="C0C0C0"/>
              <w:right w:val="single" w:sz="4" w:space="0" w:color="C0C0C0"/>
            </w:tcBorders>
          </w:tcPr>
          <w:p w14:paraId="7099A115"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1548" w:type="dxa"/>
            <w:tcBorders>
              <w:top w:val="single" w:sz="4" w:space="0" w:color="auto"/>
              <w:left w:val="single" w:sz="4" w:space="0" w:color="C0C0C0"/>
              <w:bottom w:val="single" w:sz="4" w:space="0" w:color="C0C0C0"/>
              <w:right w:val="single" w:sz="4" w:space="0" w:color="auto"/>
            </w:tcBorders>
          </w:tcPr>
          <w:p w14:paraId="50C5A35B"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t>$</w:t>
            </w:r>
            <w:r w:rsidRPr="00E5655E">
              <w:rPr>
                <w:rFonts w:ascii="Arial Narrow" w:hAnsi="Arial Narrow" w:cs="Arial"/>
                <w:sz w:val="22"/>
                <w:szCs w:val="22"/>
              </w:rPr>
              <w:fldChar w:fldCharType="begin">
                <w:ffData>
                  <w:name w:val=""/>
                  <w:enabled/>
                  <w:calcOnExit w:val="0"/>
                  <w:textInput>
                    <w:type w:val="number"/>
                    <w:maxLength w:val="10"/>
                    <w:forma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r>
      <w:tr w:rsidR="00E65638" w:rsidRPr="00E5655E" w14:paraId="11BBA348" w14:textId="77777777" w:rsidTr="00E65638">
        <w:tc>
          <w:tcPr>
            <w:tcW w:w="3000" w:type="dxa"/>
            <w:tcBorders>
              <w:top w:val="single" w:sz="4" w:space="0" w:color="C0C0C0"/>
              <w:left w:val="single" w:sz="4" w:space="0" w:color="auto"/>
              <w:bottom w:val="single" w:sz="4" w:space="0" w:color="C0C0C0"/>
              <w:right w:val="single" w:sz="4" w:space="0" w:color="C0C0C0"/>
            </w:tcBorders>
          </w:tcPr>
          <w:p w14:paraId="54164C16"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5880" w:type="dxa"/>
            <w:tcBorders>
              <w:top w:val="single" w:sz="4" w:space="0" w:color="C0C0C0"/>
              <w:left w:val="single" w:sz="4" w:space="0" w:color="C0C0C0"/>
              <w:bottom w:val="single" w:sz="4" w:space="0" w:color="C0C0C0"/>
              <w:right w:val="single" w:sz="4" w:space="0" w:color="C0C0C0"/>
            </w:tcBorders>
          </w:tcPr>
          <w:p w14:paraId="7671D6F5"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1548" w:type="dxa"/>
            <w:tcBorders>
              <w:top w:val="single" w:sz="4" w:space="0" w:color="C0C0C0"/>
              <w:left w:val="single" w:sz="4" w:space="0" w:color="C0C0C0"/>
              <w:bottom w:val="single" w:sz="4" w:space="0" w:color="C0C0C0"/>
              <w:right w:val="single" w:sz="4" w:space="0" w:color="auto"/>
            </w:tcBorders>
          </w:tcPr>
          <w:p w14:paraId="08507596"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t>$</w:t>
            </w:r>
            <w:r w:rsidRPr="00E5655E">
              <w:rPr>
                <w:rFonts w:ascii="Arial Narrow" w:hAnsi="Arial Narrow" w:cs="Arial"/>
                <w:sz w:val="22"/>
                <w:szCs w:val="22"/>
              </w:rPr>
              <w:fldChar w:fldCharType="begin">
                <w:ffData>
                  <w:name w:val=""/>
                  <w:enabled/>
                  <w:calcOnExit w:val="0"/>
                  <w:textInput>
                    <w:type w:val="number"/>
                    <w:maxLength w:val="10"/>
                    <w:forma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r>
      <w:tr w:rsidR="00E65638" w:rsidRPr="00E5655E" w14:paraId="2EF0B19B" w14:textId="77777777" w:rsidTr="00E65638">
        <w:tc>
          <w:tcPr>
            <w:tcW w:w="3000" w:type="dxa"/>
            <w:tcBorders>
              <w:top w:val="single" w:sz="4" w:space="0" w:color="C0C0C0"/>
              <w:left w:val="single" w:sz="4" w:space="0" w:color="auto"/>
              <w:bottom w:val="single" w:sz="4" w:space="0" w:color="C0C0C0"/>
              <w:right w:val="single" w:sz="4" w:space="0" w:color="C0C0C0"/>
            </w:tcBorders>
          </w:tcPr>
          <w:p w14:paraId="6673C5F0"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5880" w:type="dxa"/>
            <w:tcBorders>
              <w:top w:val="single" w:sz="4" w:space="0" w:color="C0C0C0"/>
              <w:left w:val="single" w:sz="4" w:space="0" w:color="C0C0C0"/>
              <w:bottom w:val="single" w:sz="4" w:space="0" w:color="C0C0C0"/>
              <w:right w:val="single" w:sz="4" w:space="0" w:color="C0C0C0"/>
            </w:tcBorders>
          </w:tcPr>
          <w:p w14:paraId="027D7EA7"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1548" w:type="dxa"/>
            <w:tcBorders>
              <w:top w:val="single" w:sz="4" w:space="0" w:color="C0C0C0"/>
              <w:left w:val="single" w:sz="4" w:space="0" w:color="C0C0C0"/>
              <w:bottom w:val="single" w:sz="4" w:space="0" w:color="C0C0C0"/>
              <w:right w:val="single" w:sz="4" w:space="0" w:color="auto"/>
            </w:tcBorders>
          </w:tcPr>
          <w:p w14:paraId="237086D0"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t>$</w:t>
            </w:r>
            <w:r w:rsidRPr="00E5655E">
              <w:rPr>
                <w:rFonts w:ascii="Arial Narrow" w:hAnsi="Arial Narrow" w:cs="Arial"/>
                <w:sz w:val="22"/>
                <w:szCs w:val="22"/>
              </w:rPr>
              <w:fldChar w:fldCharType="begin">
                <w:ffData>
                  <w:name w:val=""/>
                  <w:enabled/>
                  <w:calcOnExit w:val="0"/>
                  <w:textInput>
                    <w:type w:val="number"/>
                    <w:maxLength w:val="10"/>
                    <w:forma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r>
      <w:tr w:rsidR="00E65638" w:rsidRPr="00E5655E" w14:paraId="68D53441" w14:textId="77777777" w:rsidTr="00E65638">
        <w:tc>
          <w:tcPr>
            <w:tcW w:w="3000" w:type="dxa"/>
            <w:tcBorders>
              <w:top w:val="single" w:sz="4" w:space="0" w:color="C0C0C0"/>
              <w:left w:val="single" w:sz="4" w:space="0" w:color="auto"/>
              <w:bottom w:val="single" w:sz="4" w:space="0" w:color="C0C0C0"/>
              <w:right w:val="single" w:sz="4" w:space="0" w:color="C0C0C0"/>
            </w:tcBorders>
          </w:tcPr>
          <w:p w14:paraId="62DA6232"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5880" w:type="dxa"/>
            <w:tcBorders>
              <w:top w:val="single" w:sz="4" w:space="0" w:color="C0C0C0"/>
              <w:left w:val="single" w:sz="4" w:space="0" w:color="C0C0C0"/>
              <w:bottom w:val="single" w:sz="4" w:space="0" w:color="C0C0C0"/>
              <w:right w:val="single" w:sz="4" w:space="0" w:color="C0C0C0"/>
            </w:tcBorders>
          </w:tcPr>
          <w:p w14:paraId="6EF5FEAA"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1548" w:type="dxa"/>
            <w:tcBorders>
              <w:top w:val="single" w:sz="4" w:space="0" w:color="C0C0C0"/>
              <w:left w:val="single" w:sz="4" w:space="0" w:color="C0C0C0"/>
              <w:bottom w:val="single" w:sz="4" w:space="0" w:color="C0C0C0"/>
              <w:right w:val="single" w:sz="4" w:space="0" w:color="auto"/>
            </w:tcBorders>
          </w:tcPr>
          <w:p w14:paraId="6E37AC2D"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t>$</w:t>
            </w:r>
            <w:r w:rsidRPr="00E5655E">
              <w:rPr>
                <w:rFonts w:ascii="Arial Narrow" w:hAnsi="Arial Narrow" w:cs="Arial"/>
                <w:sz w:val="22"/>
                <w:szCs w:val="22"/>
              </w:rPr>
              <w:fldChar w:fldCharType="begin">
                <w:ffData>
                  <w:name w:val=""/>
                  <w:enabled/>
                  <w:calcOnExit w:val="0"/>
                  <w:textInput>
                    <w:type w:val="number"/>
                    <w:maxLength w:val="10"/>
                    <w:forma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r>
      <w:tr w:rsidR="00E65638" w:rsidRPr="00E5655E" w14:paraId="279D7C05" w14:textId="77777777" w:rsidTr="00E65638">
        <w:tc>
          <w:tcPr>
            <w:tcW w:w="3000" w:type="dxa"/>
            <w:tcBorders>
              <w:top w:val="single" w:sz="4" w:space="0" w:color="C0C0C0"/>
              <w:left w:val="single" w:sz="4" w:space="0" w:color="auto"/>
              <w:bottom w:val="single" w:sz="4" w:space="0" w:color="C0C0C0"/>
              <w:right w:val="single" w:sz="4" w:space="0" w:color="C0C0C0"/>
            </w:tcBorders>
          </w:tcPr>
          <w:p w14:paraId="56428FD5"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5880" w:type="dxa"/>
            <w:tcBorders>
              <w:top w:val="single" w:sz="4" w:space="0" w:color="C0C0C0"/>
              <w:left w:val="single" w:sz="4" w:space="0" w:color="C0C0C0"/>
              <w:bottom w:val="single" w:sz="4" w:space="0" w:color="C0C0C0"/>
              <w:right w:val="single" w:sz="4" w:space="0" w:color="C0C0C0"/>
            </w:tcBorders>
          </w:tcPr>
          <w:p w14:paraId="5294BFA3"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1548" w:type="dxa"/>
            <w:tcBorders>
              <w:top w:val="single" w:sz="4" w:space="0" w:color="C0C0C0"/>
              <w:left w:val="single" w:sz="4" w:space="0" w:color="C0C0C0"/>
              <w:bottom w:val="single" w:sz="4" w:space="0" w:color="C0C0C0"/>
              <w:right w:val="single" w:sz="4" w:space="0" w:color="auto"/>
            </w:tcBorders>
          </w:tcPr>
          <w:p w14:paraId="2F88A137"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t>$</w:t>
            </w:r>
            <w:r w:rsidRPr="00E5655E">
              <w:rPr>
                <w:rFonts w:ascii="Arial Narrow" w:hAnsi="Arial Narrow" w:cs="Arial"/>
                <w:sz w:val="22"/>
                <w:szCs w:val="22"/>
              </w:rPr>
              <w:fldChar w:fldCharType="begin">
                <w:ffData>
                  <w:name w:val=""/>
                  <w:enabled/>
                  <w:calcOnExit w:val="0"/>
                  <w:textInput>
                    <w:type w:val="number"/>
                    <w:maxLength w:val="10"/>
                    <w:forma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r>
      <w:tr w:rsidR="00E65638" w:rsidRPr="00E5655E" w14:paraId="0024D503" w14:textId="77777777" w:rsidTr="00E65638">
        <w:tc>
          <w:tcPr>
            <w:tcW w:w="3000" w:type="dxa"/>
            <w:tcBorders>
              <w:top w:val="single" w:sz="4" w:space="0" w:color="C0C0C0"/>
              <w:left w:val="single" w:sz="4" w:space="0" w:color="auto"/>
              <w:bottom w:val="single" w:sz="4" w:space="0" w:color="C0C0C0"/>
              <w:right w:val="single" w:sz="4" w:space="0" w:color="C0C0C0"/>
            </w:tcBorders>
          </w:tcPr>
          <w:p w14:paraId="5FAB98C4"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5880" w:type="dxa"/>
            <w:tcBorders>
              <w:top w:val="single" w:sz="4" w:space="0" w:color="C0C0C0"/>
              <w:left w:val="single" w:sz="4" w:space="0" w:color="C0C0C0"/>
              <w:bottom w:val="single" w:sz="4" w:space="0" w:color="C0C0C0"/>
              <w:right w:val="single" w:sz="4" w:space="0" w:color="C0C0C0"/>
            </w:tcBorders>
          </w:tcPr>
          <w:p w14:paraId="551085F2"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1548" w:type="dxa"/>
            <w:tcBorders>
              <w:top w:val="single" w:sz="4" w:space="0" w:color="C0C0C0"/>
              <w:left w:val="single" w:sz="4" w:space="0" w:color="C0C0C0"/>
              <w:bottom w:val="single" w:sz="4" w:space="0" w:color="C0C0C0"/>
              <w:right w:val="single" w:sz="4" w:space="0" w:color="auto"/>
            </w:tcBorders>
          </w:tcPr>
          <w:p w14:paraId="75EF8095"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t>$</w:t>
            </w:r>
            <w:r w:rsidRPr="00E5655E">
              <w:rPr>
                <w:rFonts w:ascii="Arial Narrow" w:hAnsi="Arial Narrow" w:cs="Arial"/>
                <w:sz w:val="22"/>
                <w:szCs w:val="22"/>
              </w:rPr>
              <w:fldChar w:fldCharType="begin">
                <w:ffData>
                  <w:name w:val=""/>
                  <w:enabled/>
                  <w:calcOnExit w:val="0"/>
                  <w:textInput>
                    <w:type w:val="number"/>
                    <w:maxLength w:val="10"/>
                    <w:forma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r>
      <w:tr w:rsidR="00E65638" w:rsidRPr="00E5655E" w14:paraId="7AC35494" w14:textId="77777777" w:rsidTr="00E65638">
        <w:tc>
          <w:tcPr>
            <w:tcW w:w="3000" w:type="dxa"/>
            <w:tcBorders>
              <w:top w:val="single" w:sz="4" w:space="0" w:color="C0C0C0"/>
              <w:left w:val="single" w:sz="4" w:space="0" w:color="auto"/>
              <w:bottom w:val="single" w:sz="4" w:space="0" w:color="C0C0C0"/>
              <w:right w:val="single" w:sz="4" w:space="0" w:color="C0C0C0"/>
            </w:tcBorders>
          </w:tcPr>
          <w:p w14:paraId="200C7164"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5880" w:type="dxa"/>
            <w:tcBorders>
              <w:top w:val="single" w:sz="4" w:space="0" w:color="C0C0C0"/>
              <w:left w:val="single" w:sz="4" w:space="0" w:color="C0C0C0"/>
              <w:bottom w:val="single" w:sz="4" w:space="0" w:color="C0C0C0"/>
              <w:right w:val="single" w:sz="4" w:space="0" w:color="C0C0C0"/>
            </w:tcBorders>
          </w:tcPr>
          <w:p w14:paraId="1866BDA2"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1548" w:type="dxa"/>
            <w:tcBorders>
              <w:top w:val="single" w:sz="4" w:space="0" w:color="C0C0C0"/>
              <w:left w:val="single" w:sz="4" w:space="0" w:color="C0C0C0"/>
              <w:bottom w:val="single" w:sz="4" w:space="0" w:color="C0C0C0"/>
              <w:right w:val="single" w:sz="4" w:space="0" w:color="auto"/>
            </w:tcBorders>
          </w:tcPr>
          <w:p w14:paraId="3885A979"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t>$</w:t>
            </w:r>
            <w:r w:rsidRPr="00E5655E">
              <w:rPr>
                <w:rFonts w:ascii="Arial Narrow" w:hAnsi="Arial Narrow" w:cs="Arial"/>
                <w:sz w:val="22"/>
                <w:szCs w:val="22"/>
              </w:rPr>
              <w:fldChar w:fldCharType="begin">
                <w:ffData>
                  <w:name w:val=""/>
                  <w:enabled/>
                  <w:calcOnExit w:val="0"/>
                  <w:textInput>
                    <w:type w:val="number"/>
                    <w:maxLength w:val="10"/>
                    <w:forma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r>
      <w:tr w:rsidR="00E65638" w:rsidRPr="00E5655E" w14:paraId="4B25B223" w14:textId="77777777" w:rsidTr="00E65638">
        <w:tc>
          <w:tcPr>
            <w:tcW w:w="3000" w:type="dxa"/>
            <w:tcBorders>
              <w:top w:val="single" w:sz="4" w:space="0" w:color="C0C0C0"/>
              <w:left w:val="single" w:sz="4" w:space="0" w:color="auto"/>
              <w:bottom w:val="single" w:sz="4" w:space="0" w:color="C0C0C0"/>
              <w:right w:val="single" w:sz="4" w:space="0" w:color="C0C0C0"/>
            </w:tcBorders>
          </w:tcPr>
          <w:p w14:paraId="3290B8DD"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5880" w:type="dxa"/>
            <w:tcBorders>
              <w:top w:val="single" w:sz="4" w:space="0" w:color="C0C0C0"/>
              <w:left w:val="single" w:sz="4" w:space="0" w:color="C0C0C0"/>
              <w:bottom w:val="single" w:sz="4" w:space="0" w:color="C0C0C0"/>
              <w:right w:val="single" w:sz="4" w:space="0" w:color="C0C0C0"/>
            </w:tcBorders>
          </w:tcPr>
          <w:p w14:paraId="7510BCF1"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1548" w:type="dxa"/>
            <w:tcBorders>
              <w:top w:val="single" w:sz="4" w:space="0" w:color="C0C0C0"/>
              <w:left w:val="single" w:sz="4" w:space="0" w:color="C0C0C0"/>
              <w:bottom w:val="single" w:sz="4" w:space="0" w:color="C0C0C0"/>
              <w:right w:val="single" w:sz="4" w:space="0" w:color="auto"/>
            </w:tcBorders>
          </w:tcPr>
          <w:p w14:paraId="1E2D4E68"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t>$</w:t>
            </w:r>
            <w:r w:rsidRPr="00E5655E">
              <w:rPr>
                <w:rFonts w:ascii="Arial Narrow" w:hAnsi="Arial Narrow" w:cs="Arial"/>
                <w:sz w:val="22"/>
                <w:szCs w:val="22"/>
              </w:rPr>
              <w:fldChar w:fldCharType="begin">
                <w:ffData>
                  <w:name w:val=""/>
                  <w:enabled/>
                  <w:calcOnExit w:val="0"/>
                  <w:textInput>
                    <w:type w:val="number"/>
                    <w:maxLength w:val="10"/>
                    <w:forma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r>
      <w:tr w:rsidR="00E65638" w:rsidRPr="00E5655E" w14:paraId="5CB2F0F4" w14:textId="77777777" w:rsidTr="00E65638">
        <w:tc>
          <w:tcPr>
            <w:tcW w:w="3000" w:type="dxa"/>
            <w:tcBorders>
              <w:top w:val="single" w:sz="4" w:space="0" w:color="C0C0C0"/>
              <w:left w:val="single" w:sz="4" w:space="0" w:color="auto"/>
              <w:bottom w:val="single" w:sz="4" w:space="0" w:color="C0C0C0"/>
              <w:right w:val="single" w:sz="4" w:space="0" w:color="C0C0C0"/>
            </w:tcBorders>
          </w:tcPr>
          <w:p w14:paraId="002FD810"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5880" w:type="dxa"/>
            <w:tcBorders>
              <w:top w:val="single" w:sz="4" w:space="0" w:color="C0C0C0"/>
              <w:left w:val="single" w:sz="4" w:space="0" w:color="C0C0C0"/>
              <w:bottom w:val="single" w:sz="4" w:space="0" w:color="C0C0C0"/>
              <w:right w:val="single" w:sz="4" w:space="0" w:color="C0C0C0"/>
            </w:tcBorders>
          </w:tcPr>
          <w:p w14:paraId="46808E24"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1548" w:type="dxa"/>
            <w:tcBorders>
              <w:top w:val="single" w:sz="4" w:space="0" w:color="C0C0C0"/>
              <w:left w:val="single" w:sz="4" w:space="0" w:color="C0C0C0"/>
              <w:bottom w:val="single" w:sz="4" w:space="0" w:color="C0C0C0"/>
              <w:right w:val="single" w:sz="4" w:space="0" w:color="auto"/>
            </w:tcBorders>
          </w:tcPr>
          <w:p w14:paraId="4CD9DAFD"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t>$</w:t>
            </w:r>
            <w:r w:rsidRPr="00E5655E">
              <w:rPr>
                <w:rFonts w:ascii="Arial Narrow" w:hAnsi="Arial Narrow" w:cs="Arial"/>
                <w:sz w:val="22"/>
                <w:szCs w:val="22"/>
              </w:rPr>
              <w:fldChar w:fldCharType="begin">
                <w:ffData>
                  <w:name w:val=""/>
                  <w:enabled/>
                  <w:calcOnExit w:val="0"/>
                  <w:textInput>
                    <w:type w:val="number"/>
                    <w:maxLength w:val="10"/>
                    <w:forma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r>
      <w:tr w:rsidR="00E65638" w:rsidRPr="00E5655E" w14:paraId="3F1958D5" w14:textId="77777777" w:rsidTr="00E65638">
        <w:tc>
          <w:tcPr>
            <w:tcW w:w="3000" w:type="dxa"/>
            <w:tcBorders>
              <w:top w:val="single" w:sz="4" w:space="0" w:color="C0C0C0"/>
              <w:left w:val="single" w:sz="4" w:space="0" w:color="auto"/>
              <w:bottom w:val="single" w:sz="4" w:space="0" w:color="C0C0C0"/>
              <w:right w:val="single" w:sz="4" w:space="0" w:color="C0C0C0"/>
            </w:tcBorders>
          </w:tcPr>
          <w:p w14:paraId="57D2A0B3"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5880" w:type="dxa"/>
            <w:tcBorders>
              <w:top w:val="single" w:sz="4" w:space="0" w:color="C0C0C0"/>
              <w:left w:val="single" w:sz="4" w:space="0" w:color="C0C0C0"/>
              <w:bottom w:val="single" w:sz="4" w:space="0" w:color="C0C0C0"/>
              <w:right w:val="single" w:sz="4" w:space="0" w:color="C0C0C0"/>
            </w:tcBorders>
          </w:tcPr>
          <w:p w14:paraId="466BC79F"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1548" w:type="dxa"/>
            <w:tcBorders>
              <w:top w:val="single" w:sz="4" w:space="0" w:color="C0C0C0"/>
              <w:left w:val="single" w:sz="4" w:space="0" w:color="C0C0C0"/>
              <w:bottom w:val="single" w:sz="4" w:space="0" w:color="C0C0C0"/>
              <w:right w:val="single" w:sz="4" w:space="0" w:color="auto"/>
            </w:tcBorders>
          </w:tcPr>
          <w:p w14:paraId="2FD5FB60"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t>$</w:t>
            </w:r>
            <w:r w:rsidRPr="00E5655E">
              <w:rPr>
                <w:rFonts w:ascii="Arial Narrow" w:hAnsi="Arial Narrow" w:cs="Arial"/>
                <w:sz w:val="22"/>
                <w:szCs w:val="22"/>
              </w:rPr>
              <w:fldChar w:fldCharType="begin">
                <w:ffData>
                  <w:name w:val=""/>
                  <w:enabled/>
                  <w:calcOnExit w:val="0"/>
                  <w:textInput>
                    <w:type w:val="number"/>
                    <w:maxLength w:val="10"/>
                    <w:forma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r>
      <w:tr w:rsidR="00E65638" w:rsidRPr="00E5655E" w14:paraId="0A895B15" w14:textId="77777777" w:rsidTr="00E65638">
        <w:trPr>
          <w:cantSplit/>
        </w:trPr>
        <w:tc>
          <w:tcPr>
            <w:tcW w:w="8880" w:type="dxa"/>
            <w:gridSpan w:val="2"/>
            <w:tcBorders>
              <w:top w:val="single" w:sz="4" w:space="0" w:color="auto"/>
              <w:left w:val="single" w:sz="4" w:space="0" w:color="auto"/>
              <w:bottom w:val="single" w:sz="4" w:space="0" w:color="auto"/>
              <w:right w:val="single" w:sz="6" w:space="0" w:color="auto"/>
            </w:tcBorders>
          </w:tcPr>
          <w:p w14:paraId="4A71BDBE" w14:textId="77777777" w:rsidR="00E65638" w:rsidRPr="00E5655E" w:rsidRDefault="00E65638" w:rsidP="00E65638">
            <w:pPr>
              <w:rPr>
                <w:rFonts w:ascii="Arial Narrow" w:hAnsi="Arial Narrow" w:cs="Arial"/>
                <w:b/>
                <w:sz w:val="22"/>
                <w:szCs w:val="22"/>
              </w:rPr>
            </w:pPr>
            <w:r w:rsidRPr="00E5655E">
              <w:rPr>
                <w:rFonts w:ascii="Arial Narrow" w:hAnsi="Arial Narrow" w:cs="Arial"/>
                <w:b/>
                <w:sz w:val="22"/>
                <w:szCs w:val="22"/>
              </w:rPr>
              <w:t>TOTAL ARTIST FEE</w:t>
            </w:r>
          </w:p>
        </w:tc>
        <w:tc>
          <w:tcPr>
            <w:tcW w:w="1548" w:type="dxa"/>
            <w:tcBorders>
              <w:top w:val="single" w:sz="4" w:space="0" w:color="auto"/>
              <w:left w:val="single" w:sz="6" w:space="0" w:color="auto"/>
              <w:bottom w:val="single" w:sz="6" w:space="0" w:color="auto"/>
              <w:right w:val="single" w:sz="4" w:space="0" w:color="auto"/>
            </w:tcBorders>
          </w:tcPr>
          <w:p w14:paraId="0888FE1D" w14:textId="77777777" w:rsidR="00E65638" w:rsidRPr="00E5655E" w:rsidRDefault="00E65638" w:rsidP="00E65638">
            <w:pPr>
              <w:rPr>
                <w:rFonts w:ascii="Arial Narrow" w:hAnsi="Arial Narrow" w:cs="Arial"/>
                <w:b/>
                <w:sz w:val="22"/>
                <w:szCs w:val="22"/>
              </w:rPr>
            </w:pPr>
            <w:r w:rsidRPr="00E5655E">
              <w:rPr>
                <w:rFonts w:ascii="Arial Narrow" w:hAnsi="Arial Narrow" w:cs="Arial"/>
                <w:b/>
                <w:sz w:val="22"/>
                <w:szCs w:val="22"/>
              </w:rPr>
              <w:t>$</w:t>
            </w:r>
            <w:r w:rsidRPr="00E5655E">
              <w:rPr>
                <w:rFonts w:ascii="Arial Narrow" w:hAnsi="Arial Narrow" w:cs="Arial"/>
                <w:b/>
                <w:sz w:val="22"/>
                <w:szCs w:val="22"/>
              </w:rPr>
              <w:fldChar w:fldCharType="begin">
                <w:ffData>
                  <w:name w:val=""/>
                  <w:enabled/>
                  <w:calcOnExit w:val="0"/>
                  <w:textInput>
                    <w:type w:val="number"/>
                    <w:maxLength w:val="10"/>
                    <w:format w:val="#,##0"/>
                  </w:textInput>
                </w:ffData>
              </w:fldChar>
            </w:r>
            <w:r w:rsidRPr="00E5655E">
              <w:rPr>
                <w:rFonts w:ascii="Arial Narrow" w:hAnsi="Arial Narrow" w:cs="Arial"/>
                <w:b/>
                <w:sz w:val="22"/>
                <w:szCs w:val="22"/>
              </w:rPr>
              <w:instrText xml:space="preserve"> FORMTEXT </w:instrText>
            </w:r>
            <w:r w:rsidRPr="00E5655E">
              <w:rPr>
                <w:rFonts w:ascii="Arial Narrow" w:hAnsi="Arial Narrow" w:cs="Arial"/>
                <w:b/>
                <w:sz w:val="22"/>
                <w:szCs w:val="22"/>
              </w:rPr>
            </w:r>
            <w:r w:rsidRPr="00E5655E">
              <w:rPr>
                <w:rFonts w:ascii="Arial Narrow" w:hAnsi="Arial Narrow" w:cs="Arial"/>
                <w:b/>
                <w:sz w:val="22"/>
                <w:szCs w:val="22"/>
              </w:rPr>
              <w:fldChar w:fldCharType="separate"/>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sidRPr="00E5655E">
              <w:rPr>
                <w:rFonts w:ascii="Arial Narrow" w:hAnsi="Arial Narrow" w:cs="Arial"/>
                <w:b/>
                <w:sz w:val="22"/>
                <w:szCs w:val="22"/>
              </w:rPr>
              <w:fldChar w:fldCharType="end"/>
            </w:r>
          </w:p>
        </w:tc>
      </w:tr>
    </w:tbl>
    <w:p w14:paraId="2DA1E9AC" w14:textId="77777777" w:rsidR="004F3063" w:rsidRPr="00E5655E" w:rsidRDefault="004F3063" w:rsidP="004B37AA">
      <w:pPr>
        <w:tabs>
          <w:tab w:val="left" w:pos="360"/>
        </w:tabs>
        <w:rPr>
          <w:rFonts w:ascii="Arial Narrow" w:hAnsi="Arial Narrow" w:cs="Arial"/>
          <w:i/>
          <w:sz w:val="22"/>
          <w:szCs w:val="22"/>
        </w:rPr>
      </w:pPr>
    </w:p>
    <w:p w14:paraId="2B0E121D" w14:textId="72A2CA27" w:rsidR="00E5655E" w:rsidRPr="00E5655E" w:rsidRDefault="00E5655E" w:rsidP="004B37AA">
      <w:pPr>
        <w:tabs>
          <w:tab w:val="left" w:pos="360"/>
        </w:tabs>
        <w:outlineLvl w:val="0"/>
        <w:rPr>
          <w:rFonts w:ascii="Arial Narrow" w:hAnsi="Arial Narrow" w:cs="Arial"/>
          <w:b/>
          <w:color w:val="FFFFFF"/>
          <w:sz w:val="22"/>
          <w:szCs w:val="22"/>
        </w:rPr>
      </w:pPr>
      <w:r w:rsidRPr="00E5655E">
        <w:rPr>
          <w:rFonts w:ascii="Arial Narrow" w:hAnsi="Arial Narrow" w:cs="Arial"/>
          <w:b/>
          <w:color w:val="FFFFFF"/>
          <w:sz w:val="22"/>
          <w:szCs w:val="22"/>
          <w:highlight w:val="black"/>
        </w:rPr>
        <w:t xml:space="preserve">III. Payment </w:t>
      </w:r>
    </w:p>
    <w:p w14:paraId="7660F2B8" w14:textId="77777777" w:rsidR="007546B6" w:rsidRDefault="007546B6" w:rsidP="004B37AA">
      <w:pPr>
        <w:tabs>
          <w:tab w:val="left" w:pos="90"/>
        </w:tabs>
        <w:rPr>
          <w:rFonts w:ascii="Arial Narrow" w:hAnsi="Arial Narrow" w:cs="Arial"/>
          <w:b/>
          <w:sz w:val="22"/>
          <w:szCs w:val="22"/>
          <w:u w:val="single"/>
        </w:rPr>
      </w:pPr>
    </w:p>
    <w:p w14:paraId="767DBCC6" w14:textId="42E41294" w:rsidR="00E5655E" w:rsidRPr="00E5655E" w:rsidRDefault="00327B29" w:rsidP="004B37AA">
      <w:pPr>
        <w:tabs>
          <w:tab w:val="left" w:pos="360"/>
        </w:tabs>
        <w:rPr>
          <w:rFonts w:ascii="Arial Narrow" w:hAnsi="Arial Narrow" w:cs="Arial"/>
          <w:b/>
          <w:sz w:val="22"/>
          <w:szCs w:val="22"/>
          <w:u w:val="single"/>
        </w:rPr>
      </w:pPr>
      <w:r>
        <w:rPr>
          <w:rFonts w:ascii="Arial Narrow" w:hAnsi="Arial Narrow" w:cs="Arial"/>
          <w:b/>
          <w:sz w:val="22"/>
          <w:szCs w:val="22"/>
          <w:highlight w:val="lightGray"/>
          <w:u w:val="single"/>
        </w:rPr>
        <w:t>6</w:t>
      </w:r>
      <w:r w:rsidR="00E5655E" w:rsidRPr="00E5655E">
        <w:rPr>
          <w:rFonts w:ascii="Arial Narrow" w:hAnsi="Arial Narrow" w:cs="Arial"/>
          <w:b/>
          <w:sz w:val="22"/>
          <w:szCs w:val="22"/>
          <w:highlight w:val="lightGray"/>
          <w:u w:val="single"/>
        </w:rPr>
        <w:t>.</w:t>
      </w:r>
      <w:r w:rsidR="00E5655E" w:rsidRPr="00E5655E">
        <w:rPr>
          <w:rFonts w:ascii="Arial Narrow" w:hAnsi="Arial Narrow" w:cs="Arial"/>
          <w:b/>
          <w:sz w:val="22"/>
          <w:szCs w:val="22"/>
          <w:highlight w:val="lightGray"/>
          <w:u w:val="single"/>
        </w:rPr>
        <w:tab/>
        <w:t>PAYMENT SCHEDULE FROM HOST TO ARTIST</w:t>
      </w:r>
      <w:r w:rsidR="00E5655E" w:rsidRPr="00E5655E">
        <w:rPr>
          <w:rFonts w:ascii="Arial Narrow" w:hAnsi="Arial Narrow" w:cs="Arial"/>
          <w:sz w:val="22"/>
          <w:szCs w:val="22"/>
        </w:rPr>
        <w:t xml:space="preserve"> - The </w:t>
      </w:r>
      <w:r w:rsidR="000D2DFD">
        <w:rPr>
          <w:rFonts w:ascii="Arial Narrow" w:hAnsi="Arial Narrow" w:cs="Arial"/>
          <w:sz w:val="22"/>
          <w:szCs w:val="22"/>
        </w:rPr>
        <w:t>Host</w:t>
      </w:r>
      <w:r w:rsidR="00E5655E" w:rsidRPr="00E5655E">
        <w:rPr>
          <w:rFonts w:ascii="Arial Narrow" w:hAnsi="Arial Narrow" w:cs="Arial"/>
          <w:sz w:val="22"/>
          <w:szCs w:val="22"/>
        </w:rPr>
        <w:t xml:space="preserve"> agrees to pay the </w:t>
      </w:r>
      <w:r w:rsidR="00E5655E" w:rsidRPr="00E5655E">
        <w:rPr>
          <w:rFonts w:ascii="Arial Narrow" w:hAnsi="Arial Narrow" w:cs="Arial"/>
          <w:b/>
          <w:sz w:val="22"/>
          <w:szCs w:val="22"/>
        </w:rPr>
        <w:t>ARTIST FEE</w:t>
      </w:r>
      <w:r w:rsidR="00E5655E" w:rsidRPr="00E5655E">
        <w:rPr>
          <w:rFonts w:ascii="Arial Narrow" w:hAnsi="Arial Narrow" w:cs="Arial"/>
          <w:sz w:val="22"/>
          <w:szCs w:val="22"/>
        </w:rPr>
        <w:t xml:space="preserve">, less expenses paid directly by Host, by check made payable to: </w:t>
      </w:r>
      <w:r w:rsidR="00E5655E" w:rsidRPr="00E5655E">
        <w:rPr>
          <w:rFonts w:ascii="Arial Narrow" w:hAnsi="Arial Narrow" w:cs="Arial"/>
          <w:sz w:val="22"/>
          <w:szCs w:val="22"/>
          <w:u w:val="single"/>
        </w:rPr>
        <w:fldChar w:fldCharType="begin">
          <w:ffData>
            <w:name w:val=""/>
            <w:enabled/>
            <w:calcOnExit w:val="0"/>
            <w:textInput>
              <w:maxLength w:val="100"/>
            </w:textInput>
          </w:ffData>
        </w:fldChar>
      </w:r>
      <w:r w:rsidR="00E5655E" w:rsidRPr="00E5655E">
        <w:rPr>
          <w:rFonts w:ascii="Arial Narrow" w:hAnsi="Arial Narrow" w:cs="Arial"/>
          <w:sz w:val="22"/>
          <w:szCs w:val="22"/>
          <w:u w:val="single"/>
        </w:rPr>
        <w:instrText xml:space="preserve"> FORMTEXT </w:instrText>
      </w:r>
      <w:r w:rsidR="00E5655E" w:rsidRPr="00E5655E">
        <w:rPr>
          <w:rFonts w:ascii="Arial Narrow" w:hAnsi="Arial Narrow" w:cs="Arial"/>
          <w:sz w:val="22"/>
          <w:szCs w:val="22"/>
          <w:u w:val="single"/>
        </w:rPr>
      </w:r>
      <w:r w:rsidR="00E5655E" w:rsidRPr="00E5655E">
        <w:rPr>
          <w:rFonts w:ascii="Arial Narrow" w:hAnsi="Arial Narrow" w:cs="Arial"/>
          <w:sz w:val="22"/>
          <w:szCs w:val="22"/>
          <w:u w:val="single"/>
        </w:rPr>
        <w:fldChar w:fldCharType="separate"/>
      </w:r>
      <w:r w:rsidR="00E5655E">
        <w:rPr>
          <w:rFonts w:ascii="Arial Narrow" w:hAnsi="Arial Narrow" w:cs="Arial"/>
          <w:noProof/>
          <w:sz w:val="22"/>
          <w:szCs w:val="22"/>
          <w:u w:val="single"/>
        </w:rPr>
        <w:t> </w:t>
      </w:r>
      <w:r w:rsidR="00E5655E">
        <w:rPr>
          <w:rFonts w:ascii="Arial Narrow" w:hAnsi="Arial Narrow" w:cs="Arial"/>
          <w:noProof/>
          <w:sz w:val="22"/>
          <w:szCs w:val="22"/>
          <w:u w:val="single"/>
        </w:rPr>
        <w:t> </w:t>
      </w:r>
      <w:r w:rsidR="00E5655E">
        <w:rPr>
          <w:rFonts w:ascii="Arial Narrow" w:hAnsi="Arial Narrow" w:cs="Arial"/>
          <w:noProof/>
          <w:sz w:val="22"/>
          <w:szCs w:val="22"/>
          <w:u w:val="single"/>
        </w:rPr>
        <w:t> </w:t>
      </w:r>
      <w:r w:rsidR="00E5655E">
        <w:rPr>
          <w:rFonts w:ascii="Arial Narrow" w:hAnsi="Arial Narrow" w:cs="Arial"/>
          <w:noProof/>
          <w:sz w:val="22"/>
          <w:szCs w:val="22"/>
          <w:u w:val="single"/>
        </w:rPr>
        <w:t> </w:t>
      </w:r>
      <w:r w:rsidR="00E5655E">
        <w:rPr>
          <w:rFonts w:ascii="Arial Narrow" w:hAnsi="Arial Narrow" w:cs="Arial"/>
          <w:noProof/>
          <w:sz w:val="22"/>
          <w:szCs w:val="22"/>
          <w:u w:val="single"/>
        </w:rPr>
        <w:t> </w:t>
      </w:r>
      <w:r w:rsidR="00E5655E" w:rsidRPr="00E5655E">
        <w:rPr>
          <w:rFonts w:ascii="Arial Narrow" w:hAnsi="Arial Narrow" w:cs="Arial"/>
          <w:sz w:val="22"/>
          <w:szCs w:val="22"/>
          <w:u w:val="single"/>
        </w:rPr>
        <w:fldChar w:fldCharType="end"/>
      </w:r>
      <w:r w:rsidR="00E5655E" w:rsidRPr="00E5655E">
        <w:rPr>
          <w:rFonts w:ascii="Arial Narrow" w:hAnsi="Arial Narrow" w:cs="Arial"/>
          <w:sz w:val="22"/>
          <w:szCs w:val="22"/>
        </w:rPr>
        <w:t xml:space="preserve"> </w:t>
      </w:r>
      <w:r w:rsidR="00E5655E" w:rsidRPr="00327B29">
        <w:rPr>
          <w:rFonts w:ascii="Arial Narrow" w:hAnsi="Arial Narrow" w:cs="Arial"/>
          <w:sz w:val="22"/>
          <w:szCs w:val="22"/>
        </w:rPr>
        <w:t>(Artist/</w:t>
      </w:r>
      <w:r w:rsidR="006B3547" w:rsidRPr="00327B29">
        <w:rPr>
          <w:rFonts w:ascii="Arial Narrow" w:hAnsi="Arial Narrow" w:cs="Arial"/>
          <w:sz w:val="22"/>
          <w:szCs w:val="22"/>
        </w:rPr>
        <w:t>Company/</w:t>
      </w:r>
      <w:r w:rsidR="00E5655E" w:rsidRPr="00327B29">
        <w:rPr>
          <w:rFonts w:ascii="Arial Narrow" w:hAnsi="Arial Narrow" w:cs="Arial"/>
          <w:sz w:val="22"/>
          <w:szCs w:val="22"/>
        </w:rPr>
        <w:t>Collective)</w:t>
      </w:r>
    </w:p>
    <w:p w14:paraId="50BFE2C7" w14:textId="77777777" w:rsidR="00E5655E" w:rsidRPr="00E5655E" w:rsidRDefault="00E5655E" w:rsidP="004B37AA">
      <w:pPr>
        <w:tabs>
          <w:tab w:val="left" w:pos="360"/>
        </w:tabs>
        <w:rPr>
          <w:rFonts w:ascii="Arial Narrow" w:hAnsi="Arial Narrow" w:cs="Arial"/>
          <w:sz w:val="22"/>
          <w:szCs w:val="22"/>
          <w:u w:val="single"/>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1"/>
        <w:gridCol w:w="1612"/>
        <w:gridCol w:w="2202"/>
      </w:tblGrid>
      <w:tr w:rsidR="00E5655E" w:rsidRPr="00E5655E" w14:paraId="34B22C84" w14:textId="77777777" w:rsidTr="00E5655E">
        <w:trPr>
          <w:trHeight w:val="251"/>
        </w:trPr>
        <w:tc>
          <w:tcPr>
            <w:tcW w:w="6581" w:type="dxa"/>
            <w:tcBorders>
              <w:top w:val="single" w:sz="4" w:space="0" w:color="auto"/>
              <w:left w:val="single" w:sz="4" w:space="0" w:color="auto"/>
              <w:bottom w:val="single" w:sz="4" w:space="0" w:color="auto"/>
              <w:right w:val="single" w:sz="4" w:space="0" w:color="auto"/>
            </w:tcBorders>
          </w:tcPr>
          <w:p w14:paraId="6C6BC707" w14:textId="77777777" w:rsidR="00E5655E" w:rsidRPr="00E5655E" w:rsidRDefault="00E5655E" w:rsidP="004B37AA">
            <w:pPr>
              <w:tabs>
                <w:tab w:val="left" w:pos="360"/>
              </w:tabs>
              <w:rPr>
                <w:rFonts w:ascii="Arial Narrow" w:hAnsi="Arial Narrow" w:cs="Arial"/>
                <w:sz w:val="22"/>
                <w:szCs w:val="22"/>
              </w:rPr>
            </w:pPr>
            <w:r w:rsidRPr="00E5655E">
              <w:rPr>
                <w:rFonts w:ascii="Arial Narrow" w:hAnsi="Arial Narrow" w:cs="Arial"/>
                <w:sz w:val="22"/>
                <w:szCs w:val="22"/>
              </w:rPr>
              <w:t xml:space="preserve">Total </w:t>
            </w:r>
            <w:r w:rsidRPr="00E5655E">
              <w:rPr>
                <w:rFonts w:ascii="Arial Narrow" w:hAnsi="Arial Narrow" w:cs="Arial"/>
                <w:b/>
                <w:sz w:val="22"/>
                <w:szCs w:val="22"/>
              </w:rPr>
              <w:t>ARTIST FEE</w:t>
            </w:r>
          </w:p>
        </w:tc>
        <w:tc>
          <w:tcPr>
            <w:tcW w:w="1612" w:type="dxa"/>
            <w:tcBorders>
              <w:top w:val="single" w:sz="4" w:space="0" w:color="auto"/>
              <w:left w:val="single" w:sz="4" w:space="0" w:color="auto"/>
              <w:bottom w:val="single" w:sz="4" w:space="0" w:color="auto"/>
              <w:right w:val="single" w:sz="4" w:space="0" w:color="auto"/>
            </w:tcBorders>
          </w:tcPr>
          <w:p w14:paraId="7DBF5678" w14:textId="77777777" w:rsidR="00E5655E" w:rsidRPr="00E5655E" w:rsidRDefault="00E5655E" w:rsidP="004B37AA">
            <w:pPr>
              <w:tabs>
                <w:tab w:val="left" w:pos="360"/>
              </w:tabs>
              <w:rPr>
                <w:rFonts w:ascii="Arial Narrow" w:hAnsi="Arial Narrow" w:cs="Arial"/>
                <w:sz w:val="22"/>
                <w:szCs w:val="22"/>
              </w:rPr>
            </w:pPr>
            <w:r w:rsidRPr="00E5655E">
              <w:rPr>
                <w:rFonts w:ascii="Arial Narrow" w:hAnsi="Arial Narrow" w:cs="Arial"/>
                <w:sz w:val="22"/>
                <w:szCs w:val="22"/>
              </w:rPr>
              <w:t xml:space="preserve">   $</w:t>
            </w:r>
            <w:r w:rsidRPr="00E5655E">
              <w:rPr>
                <w:rFonts w:ascii="Arial Narrow" w:hAnsi="Arial Narrow" w:cs="Arial"/>
                <w:sz w:val="22"/>
                <w:szCs w:val="22"/>
              </w:rPr>
              <w:fldChar w:fldCharType="begin">
                <w:ffData>
                  <w:name w:val=""/>
                  <w:enabled/>
                  <w:calcOnExit w:val="0"/>
                  <w:textInput>
                    <w:maxLength w:val="4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2202" w:type="dxa"/>
            <w:tcBorders>
              <w:top w:val="single" w:sz="4" w:space="0" w:color="auto"/>
              <w:left w:val="single" w:sz="4" w:space="0" w:color="auto"/>
              <w:bottom w:val="single" w:sz="4" w:space="0" w:color="auto"/>
              <w:right w:val="single" w:sz="4" w:space="0" w:color="auto"/>
            </w:tcBorders>
            <w:shd w:val="clear" w:color="auto" w:fill="BFBFBF"/>
          </w:tcPr>
          <w:p w14:paraId="30652E69" w14:textId="77777777" w:rsidR="00E5655E" w:rsidRPr="00E5655E" w:rsidRDefault="00E5655E" w:rsidP="004B37AA">
            <w:pPr>
              <w:tabs>
                <w:tab w:val="left" w:pos="360"/>
              </w:tabs>
              <w:rPr>
                <w:rFonts w:ascii="Arial Narrow" w:hAnsi="Arial Narrow" w:cs="Arial"/>
                <w:sz w:val="22"/>
                <w:szCs w:val="22"/>
                <w:highlight w:val="lightGray"/>
              </w:rPr>
            </w:pPr>
          </w:p>
        </w:tc>
      </w:tr>
      <w:tr w:rsidR="00E5655E" w:rsidRPr="00E5655E" w14:paraId="20156475" w14:textId="77777777" w:rsidTr="00E5655E">
        <w:trPr>
          <w:trHeight w:val="251"/>
        </w:trPr>
        <w:tc>
          <w:tcPr>
            <w:tcW w:w="6581" w:type="dxa"/>
            <w:tcBorders>
              <w:top w:val="single" w:sz="4" w:space="0" w:color="auto"/>
              <w:left w:val="single" w:sz="4" w:space="0" w:color="auto"/>
              <w:bottom w:val="single" w:sz="4" w:space="0" w:color="auto"/>
              <w:right w:val="single" w:sz="4" w:space="0" w:color="auto"/>
            </w:tcBorders>
          </w:tcPr>
          <w:p w14:paraId="32628A89" w14:textId="77777777" w:rsidR="00E5655E" w:rsidRPr="00E5655E" w:rsidRDefault="00E5655E" w:rsidP="004B37AA">
            <w:pPr>
              <w:tabs>
                <w:tab w:val="left" w:pos="360"/>
              </w:tabs>
              <w:rPr>
                <w:rFonts w:ascii="Arial Narrow" w:hAnsi="Arial Narrow" w:cs="Arial"/>
                <w:sz w:val="22"/>
                <w:szCs w:val="22"/>
              </w:rPr>
            </w:pPr>
            <w:r w:rsidRPr="00E5655E">
              <w:rPr>
                <w:rFonts w:ascii="Arial Narrow" w:hAnsi="Arial Narrow" w:cs="Arial"/>
                <w:sz w:val="22"/>
                <w:szCs w:val="22"/>
              </w:rPr>
              <w:t xml:space="preserve">Less expenses paid directly by Host: </w:t>
            </w:r>
            <w:r w:rsidRPr="00E5655E">
              <w:rPr>
                <w:rFonts w:ascii="Arial Narrow" w:hAnsi="Arial Narrow" w:cs="Arial"/>
                <w:sz w:val="22"/>
                <w:szCs w:val="22"/>
                <w:u w:val="single"/>
              </w:rPr>
              <w:fldChar w:fldCharType="begin">
                <w:ffData>
                  <w:name w:val=""/>
                  <w:enabled/>
                  <w:calcOnExit w:val="0"/>
                  <w:textInput/>
                </w:ffData>
              </w:fldChar>
            </w:r>
            <w:r w:rsidRPr="00E5655E">
              <w:rPr>
                <w:rFonts w:ascii="Arial Narrow" w:hAnsi="Arial Narrow" w:cs="Arial"/>
                <w:sz w:val="22"/>
                <w:szCs w:val="22"/>
                <w:u w:val="single"/>
              </w:rPr>
              <w:instrText xml:space="preserve"> FORMTEXT </w:instrText>
            </w:r>
            <w:r w:rsidRPr="00E5655E">
              <w:rPr>
                <w:rFonts w:ascii="Arial Narrow" w:hAnsi="Arial Narrow" w:cs="Arial"/>
                <w:sz w:val="22"/>
                <w:szCs w:val="22"/>
                <w:u w:val="single"/>
              </w:rPr>
            </w:r>
            <w:r w:rsidRPr="00E5655E">
              <w:rPr>
                <w:rFonts w:ascii="Arial Narrow" w:hAnsi="Arial Narrow" w:cs="Arial"/>
                <w:sz w:val="22"/>
                <w:szCs w:val="22"/>
                <w:u w:val="single"/>
              </w:rPr>
              <w:fldChar w:fldCharType="separate"/>
            </w:r>
            <w:r>
              <w:rPr>
                <w:rFonts w:ascii="Arial Narrow" w:hAnsi="Arial Narrow" w:cs="Arial"/>
                <w:noProof/>
                <w:sz w:val="22"/>
                <w:szCs w:val="22"/>
                <w:u w:val="single"/>
              </w:rPr>
              <w:t> </w:t>
            </w:r>
            <w:r>
              <w:rPr>
                <w:rFonts w:ascii="Arial Narrow" w:hAnsi="Arial Narrow" w:cs="Arial"/>
                <w:noProof/>
                <w:sz w:val="22"/>
                <w:szCs w:val="22"/>
                <w:u w:val="single"/>
              </w:rPr>
              <w:t> </w:t>
            </w:r>
            <w:r>
              <w:rPr>
                <w:rFonts w:ascii="Arial Narrow" w:hAnsi="Arial Narrow" w:cs="Arial"/>
                <w:noProof/>
                <w:sz w:val="22"/>
                <w:szCs w:val="22"/>
                <w:u w:val="single"/>
              </w:rPr>
              <w:t> </w:t>
            </w:r>
            <w:r>
              <w:rPr>
                <w:rFonts w:ascii="Arial Narrow" w:hAnsi="Arial Narrow" w:cs="Arial"/>
                <w:noProof/>
                <w:sz w:val="22"/>
                <w:szCs w:val="22"/>
                <w:u w:val="single"/>
              </w:rPr>
              <w:t> </w:t>
            </w:r>
            <w:r>
              <w:rPr>
                <w:rFonts w:ascii="Arial Narrow" w:hAnsi="Arial Narrow" w:cs="Arial"/>
                <w:noProof/>
                <w:sz w:val="22"/>
                <w:szCs w:val="22"/>
                <w:u w:val="single"/>
              </w:rPr>
              <w:t> </w:t>
            </w:r>
            <w:r w:rsidRPr="00E5655E">
              <w:rPr>
                <w:rFonts w:ascii="Arial Narrow" w:hAnsi="Arial Narrow" w:cs="Arial"/>
                <w:sz w:val="22"/>
                <w:szCs w:val="22"/>
                <w:u w:val="single"/>
              </w:rPr>
              <w:fldChar w:fldCharType="end"/>
            </w:r>
          </w:p>
        </w:tc>
        <w:tc>
          <w:tcPr>
            <w:tcW w:w="1612" w:type="dxa"/>
            <w:tcBorders>
              <w:top w:val="single" w:sz="4" w:space="0" w:color="auto"/>
              <w:left w:val="single" w:sz="4" w:space="0" w:color="auto"/>
              <w:bottom w:val="single" w:sz="4" w:space="0" w:color="auto"/>
              <w:right w:val="single" w:sz="4" w:space="0" w:color="auto"/>
            </w:tcBorders>
          </w:tcPr>
          <w:p w14:paraId="096987A9" w14:textId="77777777" w:rsidR="00E5655E" w:rsidRPr="00E5655E" w:rsidRDefault="00E5655E" w:rsidP="004B37AA">
            <w:pPr>
              <w:tabs>
                <w:tab w:val="left" w:pos="360"/>
              </w:tabs>
              <w:rPr>
                <w:rFonts w:ascii="Arial Narrow" w:hAnsi="Arial Narrow" w:cs="Arial"/>
                <w:sz w:val="22"/>
                <w:szCs w:val="22"/>
              </w:rPr>
            </w:pPr>
            <w:r w:rsidRPr="00E5655E">
              <w:rPr>
                <w:rFonts w:ascii="Arial Narrow" w:hAnsi="Arial Narrow" w:cs="Arial"/>
                <w:sz w:val="22"/>
                <w:szCs w:val="22"/>
              </w:rPr>
              <w:t xml:space="preserve">   $-</w:t>
            </w:r>
            <w:r w:rsidRPr="00E5655E">
              <w:rPr>
                <w:rFonts w:ascii="Arial Narrow" w:hAnsi="Arial Narrow" w:cs="Arial"/>
                <w:sz w:val="22"/>
                <w:szCs w:val="22"/>
              </w:rPr>
              <w:fldChar w:fldCharType="begin">
                <w:ffData>
                  <w:name w:val=""/>
                  <w:enabled/>
                  <w:calcOnExit w:val="0"/>
                  <w:textInput>
                    <w:maxLength w:val="4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2202" w:type="dxa"/>
            <w:tcBorders>
              <w:top w:val="single" w:sz="4" w:space="0" w:color="auto"/>
              <w:left w:val="single" w:sz="4" w:space="0" w:color="auto"/>
              <w:bottom w:val="single" w:sz="4" w:space="0" w:color="auto"/>
              <w:right w:val="single" w:sz="4" w:space="0" w:color="auto"/>
            </w:tcBorders>
            <w:shd w:val="clear" w:color="auto" w:fill="BFBFBF"/>
          </w:tcPr>
          <w:p w14:paraId="3086025D" w14:textId="77777777" w:rsidR="00E5655E" w:rsidRPr="00E5655E" w:rsidRDefault="00E5655E" w:rsidP="004B37AA">
            <w:pPr>
              <w:tabs>
                <w:tab w:val="left" w:pos="360"/>
              </w:tabs>
              <w:rPr>
                <w:rFonts w:ascii="Arial Narrow" w:hAnsi="Arial Narrow" w:cs="Arial"/>
                <w:sz w:val="22"/>
                <w:szCs w:val="22"/>
                <w:highlight w:val="lightGray"/>
              </w:rPr>
            </w:pPr>
          </w:p>
        </w:tc>
      </w:tr>
      <w:tr w:rsidR="00E5655E" w:rsidRPr="00E5655E" w14:paraId="787F0AB0" w14:textId="77777777" w:rsidTr="00E5655E">
        <w:trPr>
          <w:trHeight w:val="220"/>
        </w:trPr>
        <w:tc>
          <w:tcPr>
            <w:tcW w:w="6581" w:type="dxa"/>
            <w:tcBorders>
              <w:top w:val="single" w:sz="4" w:space="0" w:color="auto"/>
              <w:left w:val="single" w:sz="4" w:space="0" w:color="auto"/>
              <w:bottom w:val="single" w:sz="4" w:space="0" w:color="auto"/>
              <w:right w:val="single" w:sz="4" w:space="0" w:color="auto"/>
            </w:tcBorders>
          </w:tcPr>
          <w:p w14:paraId="6FBB9898" w14:textId="77777777" w:rsidR="00E5655E" w:rsidRPr="00E5655E" w:rsidRDefault="00E5655E" w:rsidP="004B37AA">
            <w:pPr>
              <w:tabs>
                <w:tab w:val="left" w:pos="360"/>
              </w:tabs>
              <w:rPr>
                <w:rFonts w:ascii="Arial Narrow" w:hAnsi="Arial Narrow" w:cs="Arial"/>
                <w:sz w:val="22"/>
                <w:szCs w:val="22"/>
              </w:rPr>
            </w:pPr>
            <w:r w:rsidRPr="00E5655E">
              <w:rPr>
                <w:rFonts w:ascii="Arial Narrow" w:hAnsi="Arial Narrow" w:cs="Arial"/>
                <w:sz w:val="22"/>
                <w:szCs w:val="22"/>
              </w:rPr>
              <w:t>Payment 1:</w:t>
            </w:r>
          </w:p>
        </w:tc>
        <w:tc>
          <w:tcPr>
            <w:tcW w:w="1612" w:type="dxa"/>
            <w:tcBorders>
              <w:top w:val="single" w:sz="4" w:space="0" w:color="auto"/>
              <w:left w:val="single" w:sz="4" w:space="0" w:color="auto"/>
              <w:bottom w:val="single" w:sz="4" w:space="0" w:color="auto"/>
              <w:right w:val="single" w:sz="4" w:space="0" w:color="auto"/>
            </w:tcBorders>
          </w:tcPr>
          <w:p w14:paraId="0AD9F2FD" w14:textId="77777777" w:rsidR="00E5655E" w:rsidRPr="00E5655E" w:rsidRDefault="00E5655E" w:rsidP="004B37AA">
            <w:pPr>
              <w:tabs>
                <w:tab w:val="left" w:pos="360"/>
              </w:tabs>
              <w:rPr>
                <w:rFonts w:ascii="Arial Narrow" w:hAnsi="Arial Narrow" w:cs="Arial"/>
                <w:sz w:val="22"/>
                <w:szCs w:val="22"/>
              </w:rPr>
            </w:pPr>
            <w:r w:rsidRPr="00E5655E">
              <w:rPr>
                <w:rFonts w:ascii="Arial Narrow" w:hAnsi="Arial Narrow" w:cs="Arial"/>
                <w:sz w:val="22"/>
                <w:szCs w:val="22"/>
              </w:rPr>
              <w:t xml:space="preserve">   $</w:t>
            </w: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2202" w:type="dxa"/>
            <w:tcBorders>
              <w:top w:val="single" w:sz="4" w:space="0" w:color="auto"/>
              <w:left w:val="single" w:sz="4" w:space="0" w:color="auto"/>
              <w:bottom w:val="single" w:sz="4" w:space="0" w:color="auto"/>
              <w:right w:val="single" w:sz="4" w:space="0" w:color="auto"/>
            </w:tcBorders>
          </w:tcPr>
          <w:p w14:paraId="664B7972" w14:textId="77777777" w:rsidR="00E5655E" w:rsidRPr="00E5655E" w:rsidRDefault="00E5655E" w:rsidP="004B37AA">
            <w:pPr>
              <w:tabs>
                <w:tab w:val="left" w:pos="360"/>
              </w:tabs>
              <w:rPr>
                <w:rFonts w:ascii="Arial Narrow" w:hAnsi="Arial Narrow" w:cs="Arial"/>
                <w:sz w:val="22"/>
                <w:szCs w:val="22"/>
              </w:rPr>
            </w:pPr>
            <w:r w:rsidRPr="00E5655E">
              <w:rPr>
                <w:rFonts w:ascii="Arial Narrow" w:hAnsi="Arial Narrow" w:cs="Arial"/>
                <w:sz w:val="22"/>
                <w:szCs w:val="22"/>
              </w:rPr>
              <w:t xml:space="preserve">Date </w:t>
            </w:r>
            <w:r w:rsidRPr="00E5655E">
              <w:rPr>
                <w:rFonts w:ascii="Arial Narrow" w:hAnsi="Arial Narrow" w:cs="Arial"/>
                <w:sz w:val="22"/>
                <w:szCs w:val="22"/>
                <w:u w:val="single"/>
              </w:rPr>
              <w:fldChar w:fldCharType="begin">
                <w:ffData>
                  <w:name w:val=""/>
                  <w:enabled/>
                  <w:calcOnExit w:val="0"/>
                  <w:textInput>
                    <w:maxLength w:val="50"/>
                  </w:textInput>
                </w:ffData>
              </w:fldChar>
            </w:r>
            <w:r w:rsidRPr="00E5655E">
              <w:rPr>
                <w:rFonts w:ascii="Arial Narrow" w:hAnsi="Arial Narrow" w:cs="Arial"/>
                <w:sz w:val="22"/>
                <w:szCs w:val="22"/>
                <w:u w:val="single"/>
              </w:rPr>
              <w:instrText xml:space="preserve"> FORMTEXT </w:instrText>
            </w:r>
            <w:r w:rsidRPr="00E5655E">
              <w:rPr>
                <w:rFonts w:ascii="Arial Narrow" w:hAnsi="Arial Narrow" w:cs="Arial"/>
                <w:sz w:val="22"/>
                <w:szCs w:val="22"/>
                <w:u w:val="single"/>
              </w:rPr>
            </w:r>
            <w:r w:rsidRPr="00E5655E">
              <w:rPr>
                <w:rFonts w:ascii="Arial Narrow" w:hAnsi="Arial Narrow" w:cs="Arial"/>
                <w:sz w:val="22"/>
                <w:szCs w:val="22"/>
                <w:u w:val="single"/>
              </w:rPr>
              <w:fldChar w:fldCharType="separate"/>
            </w:r>
            <w:r>
              <w:rPr>
                <w:rFonts w:ascii="Arial Narrow" w:hAnsi="Arial Narrow" w:cs="Arial"/>
                <w:noProof/>
                <w:sz w:val="22"/>
                <w:szCs w:val="22"/>
                <w:u w:val="single"/>
              </w:rPr>
              <w:t> </w:t>
            </w:r>
            <w:r>
              <w:rPr>
                <w:rFonts w:ascii="Arial Narrow" w:hAnsi="Arial Narrow" w:cs="Arial"/>
                <w:noProof/>
                <w:sz w:val="22"/>
                <w:szCs w:val="22"/>
                <w:u w:val="single"/>
              </w:rPr>
              <w:t> </w:t>
            </w:r>
            <w:r>
              <w:rPr>
                <w:rFonts w:ascii="Arial Narrow" w:hAnsi="Arial Narrow" w:cs="Arial"/>
                <w:noProof/>
                <w:sz w:val="22"/>
                <w:szCs w:val="22"/>
                <w:u w:val="single"/>
              </w:rPr>
              <w:t> </w:t>
            </w:r>
            <w:r>
              <w:rPr>
                <w:rFonts w:ascii="Arial Narrow" w:hAnsi="Arial Narrow" w:cs="Arial"/>
                <w:noProof/>
                <w:sz w:val="22"/>
                <w:szCs w:val="22"/>
                <w:u w:val="single"/>
              </w:rPr>
              <w:t> </w:t>
            </w:r>
            <w:r>
              <w:rPr>
                <w:rFonts w:ascii="Arial Narrow" w:hAnsi="Arial Narrow" w:cs="Arial"/>
                <w:noProof/>
                <w:sz w:val="22"/>
                <w:szCs w:val="22"/>
                <w:u w:val="single"/>
              </w:rPr>
              <w:t> </w:t>
            </w:r>
            <w:r w:rsidRPr="00E5655E">
              <w:rPr>
                <w:rFonts w:ascii="Arial Narrow" w:hAnsi="Arial Narrow" w:cs="Arial"/>
                <w:sz w:val="22"/>
                <w:szCs w:val="22"/>
                <w:u w:val="single"/>
              </w:rPr>
              <w:fldChar w:fldCharType="end"/>
            </w:r>
          </w:p>
        </w:tc>
      </w:tr>
      <w:tr w:rsidR="00E5655E" w:rsidRPr="00E5655E" w14:paraId="04F8CCF4" w14:textId="77777777" w:rsidTr="00E5655E">
        <w:trPr>
          <w:trHeight w:val="251"/>
        </w:trPr>
        <w:tc>
          <w:tcPr>
            <w:tcW w:w="6581" w:type="dxa"/>
            <w:tcBorders>
              <w:top w:val="single" w:sz="4" w:space="0" w:color="auto"/>
              <w:left w:val="single" w:sz="4" w:space="0" w:color="auto"/>
              <w:bottom w:val="single" w:sz="4" w:space="0" w:color="auto"/>
              <w:right w:val="single" w:sz="4" w:space="0" w:color="auto"/>
            </w:tcBorders>
          </w:tcPr>
          <w:p w14:paraId="3CCA00F1" w14:textId="77777777" w:rsidR="00E5655E" w:rsidRPr="00E5655E" w:rsidRDefault="00E5655E" w:rsidP="004B37AA">
            <w:pPr>
              <w:tabs>
                <w:tab w:val="left" w:pos="360"/>
              </w:tabs>
              <w:rPr>
                <w:rFonts w:ascii="Arial Narrow" w:hAnsi="Arial Narrow" w:cs="Arial"/>
                <w:sz w:val="22"/>
                <w:szCs w:val="22"/>
              </w:rPr>
            </w:pPr>
            <w:r w:rsidRPr="00E5655E">
              <w:rPr>
                <w:rFonts w:ascii="Arial Narrow" w:hAnsi="Arial Narrow" w:cs="Arial"/>
                <w:sz w:val="22"/>
                <w:szCs w:val="22"/>
              </w:rPr>
              <w:t>Payment 2: (if applicable)</w:t>
            </w:r>
          </w:p>
        </w:tc>
        <w:tc>
          <w:tcPr>
            <w:tcW w:w="1612" w:type="dxa"/>
            <w:tcBorders>
              <w:top w:val="single" w:sz="4" w:space="0" w:color="auto"/>
              <w:left w:val="single" w:sz="4" w:space="0" w:color="auto"/>
              <w:bottom w:val="single" w:sz="4" w:space="0" w:color="auto"/>
              <w:right w:val="single" w:sz="4" w:space="0" w:color="auto"/>
            </w:tcBorders>
          </w:tcPr>
          <w:p w14:paraId="2C92F2E5" w14:textId="77777777" w:rsidR="00E5655E" w:rsidRPr="00E5655E" w:rsidRDefault="00E5655E" w:rsidP="004B37AA">
            <w:pPr>
              <w:tabs>
                <w:tab w:val="left" w:pos="360"/>
              </w:tabs>
              <w:rPr>
                <w:rFonts w:ascii="Arial Narrow" w:hAnsi="Arial Narrow" w:cs="Arial"/>
                <w:sz w:val="22"/>
                <w:szCs w:val="22"/>
              </w:rPr>
            </w:pPr>
            <w:r w:rsidRPr="00E5655E">
              <w:rPr>
                <w:rFonts w:ascii="Arial Narrow" w:hAnsi="Arial Narrow" w:cs="Arial"/>
                <w:sz w:val="22"/>
                <w:szCs w:val="22"/>
              </w:rPr>
              <w:t xml:space="preserve">   $</w:t>
            </w:r>
            <w:r w:rsidRPr="00E5655E">
              <w:rPr>
                <w:rFonts w:ascii="Arial Narrow" w:hAnsi="Arial Narrow" w:cs="Arial"/>
                <w:sz w:val="22"/>
                <w:szCs w:val="22"/>
              </w:rPr>
              <w:fldChar w:fldCharType="begin">
                <w:ffData>
                  <w:name w:val=""/>
                  <w:enabled/>
                  <w:calcOnExit w:val="0"/>
                  <w:textInput>
                    <w:maxLength w:val="4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2202" w:type="dxa"/>
            <w:tcBorders>
              <w:top w:val="single" w:sz="4" w:space="0" w:color="auto"/>
              <w:left w:val="single" w:sz="4" w:space="0" w:color="auto"/>
              <w:bottom w:val="single" w:sz="4" w:space="0" w:color="auto"/>
              <w:right w:val="single" w:sz="4" w:space="0" w:color="auto"/>
            </w:tcBorders>
          </w:tcPr>
          <w:p w14:paraId="1C7D10C3" w14:textId="77777777" w:rsidR="00E5655E" w:rsidRPr="00E5655E" w:rsidRDefault="00E5655E" w:rsidP="004B37AA">
            <w:pPr>
              <w:tabs>
                <w:tab w:val="left" w:pos="360"/>
              </w:tabs>
              <w:rPr>
                <w:rFonts w:ascii="Arial Narrow" w:hAnsi="Arial Narrow" w:cs="Arial"/>
                <w:sz w:val="22"/>
                <w:szCs w:val="22"/>
              </w:rPr>
            </w:pPr>
            <w:r w:rsidRPr="00E5655E">
              <w:rPr>
                <w:rFonts w:ascii="Arial Narrow" w:hAnsi="Arial Narrow" w:cs="Arial"/>
                <w:sz w:val="22"/>
                <w:szCs w:val="22"/>
              </w:rPr>
              <w:t xml:space="preserve">Date </w:t>
            </w:r>
            <w:r w:rsidRPr="00E5655E">
              <w:rPr>
                <w:rFonts w:ascii="Arial Narrow" w:hAnsi="Arial Narrow" w:cs="Arial"/>
                <w:sz w:val="22"/>
                <w:szCs w:val="22"/>
                <w:u w:val="single"/>
              </w:rPr>
              <w:fldChar w:fldCharType="begin">
                <w:ffData>
                  <w:name w:val=""/>
                  <w:enabled/>
                  <w:calcOnExit w:val="0"/>
                  <w:textInput>
                    <w:maxLength w:val="50"/>
                  </w:textInput>
                </w:ffData>
              </w:fldChar>
            </w:r>
            <w:r w:rsidRPr="00E5655E">
              <w:rPr>
                <w:rFonts w:ascii="Arial Narrow" w:hAnsi="Arial Narrow" w:cs="Arial"/>
                <w:sz w:val="22"/>
                <w:szCs w:val="22"/>
                <w:u w:val="single"/>
              </w:rPr>
              <w:instrText xml:space="preserve"> FORMTEXT </w:instrText>
            </w:r>
            <w:r w:rsidRPr="00E5655E">
              <w:rPr>
                <w:rFonts w:ascii="Arial Narrow" w:hAnsi="Arial Narrow" w:cs="Arial"/>
                <w:sz w:val="22"/>
                <w:szCs w:val="22"/>
                <w:u w:val="single"/>
              </w:rPr>
            </w:r>
            <w:r w:rsidRPr="00E5655E">
              <w:rPr>
                <w:rFonts w:ascii="Arial Narrow" w:hAnsi="Arial Narrow" w:cs="Arial"/>
                <w:sz w:val="22"/>
                <w:szCs w:val="22"/>
                <w:u w:val="single"/>
              </w:rPr>
              <w:fldChar w:fldCharType="separate"/>
            </w:r>
            <w:r>
              <w:rPr>
                <w:rFonts w:ascii="Arial Narrow" w:hAnsi="Arial Narrow" w:cs="Arial"/>
                <w:noProof/>
                <w:sz w:val="22"/>
                <w:szCs w:val="22"/>
                <w:u w:val="single"/>
              </w:rPr>
              <w:t> </w:t>
            </w:r>
            <w:r>
              <w:rPr>
                <w:rFonts w:ascii="Arial Narrow" w:hAnsi="Arial Narrow" w:cs="Arial"/>
                <w:noProof/>
                <w:sz w:val="22"/>
                <w:szCs w:val="22"/>
                <w:u w:val="single"/>
              </w:rPr>
              <w:t> </w:t>
            </w:r>
            <w:r>
              <w:rPr>
                <w:rFonts w:ascii="Arial Narrow" w:hAnsi="Arial Narrow" w:cs="Arial"/>
                <w:noProof/>
                <w:sz w:val="22"/>
                <w:szCs w:val="22"/>
                <w:u w:val="single"/>
              </w:rPr>
              <w:t> </w:t>
            </w:r>
            <w:r>
              <w:rPr>
                <w:rFonts w:ascii="Arial Narrow" w:hAnsi="Arial Narrow" w:cs="Arial"/>
                <w:noProof/>
                <w:sz w:val="22"/>
                <w:szCs w:val="22"/>
                <w:u w:val="single"/>
              </w:rPr>
              <w:t> </w:t>
            </w:r>
            <w:r>
              <w:rPr>
                <w:rFonts w:ascii="Arial Narrow" w:hAnsi="Arial Narrow" w:cs="Arial"/>
                <w:noProof/>
                <w:sz w:val="22"/>
                <w:szCs w:val="22"/>
                <w:u w:val="single"/>
              </w:rPr>
              <w:t> </w:t>
            </w:r>
            <w:r w:rsidRPr="00E5655E">
              <w:rPr>
                <w:rFonts w:ascii="Arial Narrow" w:hAnsi="Arial Narrow" w:cs="Arial"/>
                <w:sz w:val="22"/>
                <w:szCs w:val="22"/>
                <w:u w:val="single"/>
              </w:rPr>
              <w:fldChar w:fldCharType="end"/>
            </w:r>
          </w:p>
        </w:tc>
      </w:tr>
    </w:tbl>
    <w:p w14:paraId="0F2CEF81" w14:textId="77777777" w:rsidR="001A4E7D" w:rsidRPr="00E5655E" w:rsidRDefault="001A4E7D" w:rsidP="004B37AA">
      <w:pPr>
        <w:tabs>
          <w:tab w:val="left" w:pos="90"/>
        </w:tabs>
        <w:rPr>
          <w:rFonts w:ascii="Arial Narrow" w:hAnsi="Arial Narrow" w:cs="Arial"/>
          <w:b/>
          <w:sz w:val="22"/>
          <w:szCs w:val="22"/>
        </w:rPr>
      </w:pPr>
    </w:p>
    <w:p w14:paraId="769C647D" w14:textId="77777777" w:rsidR="00A80C8D" w:rsidRPr="00E5655E" w:rsidRDefault="00A80C8D" w:rsidP="004B37AA">
      <w:pPr>
        <w:tabs>
          <w:tab w:val="left" w:pos="360"/>
        </w:tabs>
        <w:rPr>
          <w:rFonts w:ascii="Arial Narrow" w:hAnsi="Arial Narrow" w:cs="Arial"/>
          <w:sz w:val="22"/>
          <w:szCs w:val="22"/>
        </w:rPr>
      </w:pPr>
    </w:p>
    <w:p w14:paraId="68C80A71" w14:textId="2D2B8881" w:rsidR="00A80C8D" w:rsidRPr="00E5655E" w:rsidRDefault="00A80C8D" w:rsidP="004B37AA">
      <w:pPr>
        <w:tabs>
          <w:tab w:val="left" w:pos="360"/>
        </w:tabs>
        <w:outlineLvl w:val="0"/>
        <w:rPr>
          <w:rFonts w:ascii="Arial Narrow" w:hAnsi="Arial Narrow" w:cs="Arial"/>
          <w:b/>
          <w:color w:val="FFFFFF"/>
          <w:sz w:val="22"/>
          <w:szCs w:val="22"/>
        </w:rPr>
      </w:pPr>
      <w:r w:rsidRPr="00E5655E">
        <w:rPr>
          <w:rFonts w:ascii="Arial Narrow" w:hAnsi="Arial Narrow" w:cs="Arial"/>
          <w:b/>
          <w:color w:val="FFFFFF"/>
          <w:sz w:val="22"/>
          <w:szCs w:val="22"/>
          <w:highlight w:val="black"/>
        </w:rPr>
        <w:t xml:space="preserve">IV. </w:t>
      </w:r>
      <w:r w:rsidR="004462C4" w:rsidRPr="00E5655E">
        <w:rPr>
          <w:rFonts w:ascii="Arial Narrow" w:hAnsi="Arial Narrow" w:cs="Arial"/>
          <w:b/>
          <w:color w:val="FFFFFF"/>
          <w:sz w:val="22"/>
          <w:szCs w:val="22"/>
          <w:highlight w:val="black"/>
        </w:rPr>
        <w:t>Responsibilities</w:t>
      </w:r>
    </w:p>
    <w:p w14:paraId="5D4574C7" w14:textId="77777777" w:rsidR="007D1599" w:rsidRPr="00E5655E" w:rsidRDefault="007D1599" w:rsidP="004B37AA">
      <w:pPr>
        <w:tabs>
          <w:tab w:val="left" w:pos="360"/>
        </w:tabs>
        <w:rPr>
          <w:rFonts w:ascii="Arial Narrow" w:hAnsi="Arial Narrow" w:cs="Arial"/>
          <w:sz w:val="22"/>
          <w:szCs w:val="22"/>
        </w:rPr>
      </w:pPr>
      <w:r w:rsidRPr="00E5655E">
        <w:rPr>
          <w:rFonts w:ascii="Arial Narrow" w:hAnsi="Arial Narrow" w:cs="Arial"/>
          <w:sz w:val="22"/>
          <w:szCs w:val="22"/>
        </w:rPr>
        <w:t>The parties to this agreement will abide by the responsibilities below:</w:t>
      </w:r>
    </w:p>
    <w:p w14:paraId="4C9DED6E" w14:textId="77777777" w:rsidR="00A80C8D" w:rsidRPr="00E5655E" w:rsidRDefault="00A80C8D" w:rsidP="004B37AA">
      <w:pPr>
        <w:tabs>
          <w:tab w:val="left" w:pos="360"/>
        </w:tabs>
        <w:rPr>
          <w:rFonts w:ascii="Arial Narrow" w:hAnsi="Arial Narrow" w:cs="Arial"/>
          <w:sz w:val="22"/>
          <w:szCs w:val="22"/>
        </w:rPr>
      </w:pPr>
    </w:p>
    <w:p w14:paraId="569FCF25" w14:textId="7BB45677" w:rsidR="00590A63" w:rsidRPr="00E5655E" w:rsidRDefault="00327B29" w:rsidP="004B37AA">
      <w:pPr>
        <w:tabs>
          <w:tab w:val="left" w:pos="360"/>
        </w:tabs>
        <w:rPr>
          <w:rFonts w:ascii="Arial Narrow" w:hAnsi="Arial Narrow" w:cs="Arial"/>
          <w:b/>
          <w:sz w:val="22"/>
          <w:szCs w:val="22"/>
          <w:u w:val="single"/>
        </w:rPr>
      </w:pPr>
      <w:r>
        <w:rPr>
          <w:rFonts w:ascii="Arial Narrow" w:hAnsi="Arial Narrow" w:cs="Arial"/>
          <w:b/>
          <w:sz w:val="22"/>
          <w:szCs w:val="22"/>
          <w:highlight w:val="lightGray"/>
          <w:u w:val="single"/>
        </w:rPr>
        <w:t>7</w:t>
      </w:r>
      <w:r w:rsidR="00A227B0">
        <w:rPr>
          <w:rFonts w:ascii="Arial Narrow" w:hAnsi="Arial Narrow" w:cs="Arial"/>
          <w:b/>
          <w:sz w:val="22"/>
          <w:szCs w:val="22"/>
          <w:highlight w:val="lightGray"/>
          <w:u w:val="single"/>
        </w:rPr>
        <w:t>.</w:t>
      </w:r>
      <w:r w:rsidR="00A227B0">
        <w:rPr>
          <w:rFonts w:ascii="Arial Narrow" w:hAnsi="Arial Narrow" w:cs="Arial"/>
          <w:b/>
          <w:sz w:val="22"/>
          <w:szCs w:val="22"/>
          <w:highlight w:val="lightGray"/>
          <w:u w:val="single"/>
        </w:rPr>
        <w:tab/>
      </w:r>
      <w:r w:rsidR="00590A63" w:rsidRPr="00E5655E">
        <w:rPr>
          <w:rFonts w:ascii="Arial Narrow" w:hAnsi="Arial Narrow" w:cs="Arial"/>
          <w:b/>
          <w:sz w:val="22"/>
          <w:szCs w:val="22"/>
          <w:highlight w:val="lightGray"/>
          <w:u w:val="single"/>
        </w:rPr>
        <w:t>SALES</w:t>
      </w:r>
    </w:p>
    <w:p w14:paraId="4BDAAB50" w14:textId="3BEB8439" w:rsidR="00590A63" w:rsidRPr="00E5655E" w:rsidRDefault="00590A63" w:rsidP="004B37AA">
      <w:pPr>
        <w:rPr>
          <w:rFonts w:ascii="Arial Narrow" w:hAnsi="Arial Narrow" w:cs="Arial"/>
          <w:sz w:val="22"/>
          <w:szCs w:val="22"/>
        </w:rPr>
      </w:pPr>
      <w:r w:rsidRPr="00E5655E">
        <w:rPr>
          <w:rFonts w:ascii="Arial Narrow" w:hAnsi="Arial Narrow" w:cs="Arial"/>
          <w:sz w:val="22"/>
          <w:szCs w:val="22"/>
        </w:rPr>
        <w:t xml:space="preserve">The </w:t>
      </w:r>
      <w:r w:rsidR="007021C2" w:rsidRPr="00E5655E">
        <w:rPr>
          <w:rFonts w:ascii="Arial Narrow" w:hAnsi="Arial Narrow" w:cs="Arial"/>
          <w:sz w:val="22"/>
          <w:szCs w:val="22"/>
        </w:rPr>
        <w:t>Artist</w:t>
      </w:r>
      <w:r w:rsidRPr="00E5655E">
        <w:rPr>
          <w:rFonts w:ascii="Arial Narrow" w:hAnsi="Arial Narrow" w:cs="Arial"/>
          <w:sz w:val="22"/>
          <w:szCs w:val="22"/>
        </w:rPr>
        <w:t xml:space="preserve"> and </w:t>
      </w:r>
      <w:r w:rsidR="00170C74" w:rsidRPr="00E5655E">
        <w:rPr>
          <w:rFonts w:ascii="Arial Narrow" w:hAnsi="Arial Narrow"/>
          <w:sz w:val="22"/>
          <w:szCs w:val="22"/>
        </w:rPr>
        <w:t xml:space="preserve">Host </w:t>
      </w:r>
      <w:r w:rsidRPr="00E5655E">
        <w:rPr>
          <w:rFonts w:ascii="Arial Narrow" w:hAnsi="Arial Narrow" w:cs="Arial"/>
          <w:sz w:val="22"/>
          <w:szCs w:val="22"/>
        </w:rPr>
        <w:t xml:space="preserve">may choose to negotiate terms for the sale of works of </w:t>
      </w:r>
      <w:r w:rsidR="004B37AA" w:rsidRPr="00E5655E">
        <w:rPr>
          <w:rFonts w:ascii="Arial Narrow" w:hAnsi="Arial Narrow" w:cs="Arial"/>
          <w:sz w:val="22"/>
          <w:szCs w:val="22"/>
        </w:rPr>
        <w:t>art;</w:t>
      </w:r>
      <w:r w:rsidRPr="00E5655E">
        <w:rPr>
          <w:rFonts w:ascii="Arial Narrow" w:hAnsi="Arial Narrow" w:cs="Arial"/>
          <w:sz w:val="22"/>
          <w:szCs w:val="22"/>
        </w:rPr>
        <w:t xml:space="preserve"> however, such terms must be arranged under a separate and independent agreement solely between the </w:t>
      </w:r>
      <w:r w:rsidR="007021C2" w:rsidRPr="00E5655E">
        <w:rPr>
          <w:rFonts w:ascii="Arial Narrow" w:hAnsi="Arial Narrow" w:cs="Arial"/>
          <w:sz w:val="22"/>
          <w:szCs w:val="22"/>
        </w:rPr>
        <w:t>Artist</w:t>
      </w:r>
      <w:r w:rsidRPr="00E5655E">
        <w:rPr>
          <w:rFonts w:ascii="Arial Narrow" w:hAnsi="Arial Narrow" w:cs="Arial"/>
          <w:sz w:val="22"/>
          <w:szCs w:val="22"/>
        </w:rPr>
        <w:t xml:space="preserve"> and the </w:t>
      </w:r>
      <w:r w:rsidR="00170C74" w:rsidRPr="00E5655E">
        <w:rPr>
          <w:rFonts w:ascii="Arial Narrow" w:hAnsi="Arial Narrow"/>
          <w:sz w:val="22"/>
          <w:szCs w:val="22"/>
        </w:rPr>
        <w:t>Host</w:t>
      </w:r>
      <w:r w:rsidRPr="00E5655E">
        <w:rPr>
          <w:rFonts w:ascii="Arial Narrow" w:hAnsi="Arial Narrow" w:cs="Arial"/>
          <w:sz w:val="22"/>
          <w:szCs w:val="22"/>
        </w:rPr>
        <w:t xml:space="preserve">.  </w:t>
      </w:r>
    </w:p>
    <w:p w14:paraId="0E087AA1" w14:textId="3BB4F0DA" w:rsidR="00590A63" w:rsidRPr="00E5655E" w:rsidRDefault="00590A63" w:rsidP="004B37AA">
      <w:pPr>
        <w:tabs>
          <w:tab w:val="left" w:pos="7934"/>
        </w:tabs>
        <w:rPr>
          <w:rFonts w:ascii="Arial Narrow" w:hAnsi="Arial Narrow" w:cs="Arial"/>
          <w:b/>
          <w:sz w:val="22"/>
          <w:szCs w:val="22"/>
        </w:rPr>
      </w:pPr>
      <w:r w:rsidRPr="00E5655E">
        <w:rPr>
          <w:rFonts w:ascii="Arial Narrow" w:hAnsi="Arial Narrow" w:cs="Arial"/>
          <w:b/>
          <w:sz w:val="22"/>
          <w:szCs w:val="22"/>
        </w:rPr>
        <w:tab/>
      </w:r>
    </w:p>
    <w:p w14:paraId="76552609" w14:textId="7407BD78" w:rsidR="00590A63" w:rsidRPr="00E5655E" w:rsidRDefault="00327B29" w:rsidP="004B37AA">
      <w:pPr>
        <w:tabs>
          <w:tab w:val="left" w:pos="360"/>
        </w:tabs>
        <w:rPr>
          <w:rFonts w:ascii="Arial Narrow" w:hAnsi="Arial Narrow" w:cs="Arial"/>
          <w:b/>
          <w:sz w:val="22"/>
          <w:szCs w:val="22"/>
          <w:u w:val="single"/>
        </w:rPr>
      </w:pPr>
      <w:r>
        <w:rPr>
          <w:rFonts w:ascii="Arial Narrow" w:hAnsi="Arial Narrow" w:cs="Arial"/>
          <w:b/>
          <w:sz w:val="22"/>
          <w:szCs w:val="22"/>
          <w:highlight w:val="lightGray"/>
          <w:u w:val="single"/>
        </w:rPr>
        <w:t>8</w:t>
      </w:r>
      <w:r w:rsidR="00590A63" w:rsidRPr="00E5655E">
        <w:rPr>
          <w:rFonts w:ascii="Arial Narrow" w:hAnsi="Arial Narrow" w:cs="Arial"/>
          <w:b/>
          <w:sz w:val="22"/>
          <w:szCs w:val="22"/>
          <w:highlight w:val="lightGray"/>
          <w:u w:val="single"/>
        </w:rPr>
        <w:t>.</w:t>
      </w:r>
      <w:r w:rsidR="00590A63" w:rsidRPr="00E5655E">
        <w:rPr>
          <w:rFonts w:ascii="Arial Narrow" w:hAnsi="Arial Narrow" w:cs="Arial"/>
          <w:b/>
          <w:sz w:val="22"/>
          <w:szCs w:val="22"/>
          <w:highlight w:val="lightGray"/>
          <w:u w:val="single"/>
        </w:rPr>
        <w:tab/>
      </w:r>
      <w:r w:rsidR="004B37AA" w:rsidRPr="004B37AA">
        <w:rPr>
          <w:rFonts w:ascii="Arial Narrow" w:hAnsi="Arial Narrow" w:cs="Arial"/>
          <w:b/>
          <w:sz w:val="22"/>
          <w:szCs w:val="22"/>
          <w:highlight w:val="lightGray"/>
          <w:u w:val="single"/>
          <w:shd w:val="clear" w:color="auto" w:fill="BFBFBF"/>
        </w:rPr>
        <w:t>ENGAG</w:t>
      </w:r>
      <w:r w:rsidR="00E65638">
        <w:rPr>
          <w:rFonts w:ascii="Arial Narrow" w:hAnsi="Arial Narrow" w:cs="Arial"/>
          <w:b/>
          <w:sz w:val="22"/>
          <w:szCs w:val="22"/>
          <w:highlight w:val="lightGray"/>
          <w:u w:val="single"/>
          <w:shd w:val="clear" w:color="auto" w:fill="BFBFBF"/>
        </w:rPr>
        <w:t>E</w:t>
      </w:r>
      <w:r w:rsidR="004B37AA" w:rsidRPr="004B37AA">
        <w:rPr>
          <w:rFonts w:ascii="Arial Narrow" w:hAnsi="Arial Narrow" w:cs="Arial"/>
          <w:b/>
          <w:sz w:val="22"/>
          <w:szCs w:val="22"/>
          <w:highlight w:val="lightGray"/>
          <w:u w:val="single"/>
          <w:shd w:val="clear" w:color="auto" w:fill="BFBFBF"/>
        </w:rPr>
        <w:t>MENT</w:t>
      </w:r>
    </w:p>
    <w:p w14:paraId="412781EE" w14:textId="3D99D8F9" w:rsidR="00A347A5" w:rsidRPr="00A347A5" w:rsidRDefault="00590A63" w:rsidP="004B37AA">
      <w:pPr>
        <w:pStyle w:val="ListParagraph"/>
        <w:ind w:left="0"/>
        <w:rPr>
          <w:rFonts w:ascii="Arial Narrow" w:hAnsi="Arial Narrow"/>
          <w:sz w:val="22"/>
          <w:szCs w:val="22"/>
        </w:rPr>
      </w:pPr>
      <w:r w:rsidRPr="00E5655E">
        <w:rPr>
          <w:rFonts w:ascii="Arial Narrow" w:hAnsi="Arial Narrow"/>
          <w:sz w:val="22"/>
          <w:szCs w:val="22"/>
        </w:rPr>
        <w:t xml:space="preserve">The </w:t>
      </w:r>
      <w:r w:rsidR="00170C74" w:rsidRPr="004F3063">
        <w:rPr>
          <w:rFonts w:ascii="Arial Narrow" w:hAnsi="Arial Narrow"/>
          <w:sz w:val="22"/>
          <w:szCs w:val="22"/>
          <w:u w:val="single"/>
        </w:rPr>
        <w:t>Host</w:t>
      </w:r>
      <w:r w:rsidRPr="00E5655E">
        <w:rPr>
          <w:rFonts w:ascii="Arial Narrow" w:hAnsi="Arial Narrow"/>
          <w:sz w:val="22"/>
          <w:szCs w:val="22"/>
        </w:rPr>
        <w:t xml:space="preserve">, at its expense, will make </w:t>
      </w:r>
      <w:r w:rsidR="005E39F7" w:rsidRPr="00E5655E">
        <w:rPr>
          <w:rFonts w:ascii="Arial Narrow" w:hAnsi="Arial Narrow"/>
          <w:sz w:val="22"/>
          <w:szCs w:val="22"/>
        </w:rPr>
        <w:t>provisions that</w:t>
      </w:r>
      <w:r w:rsidRPr="00E5655E">
        <w:rPr>
          <w:rFonts w:ascii="Arial Narrow" w:hAnsi="Arial Narrow"/>
          <w:sz w:val="22"/>
          <w:szCs w:val="22"/>
        </w:rPr>
        <w:t xml:space="preserve"> are normally required for</w:t>
      </w:r>
      <w:r w:rsidR="00170C74" w:rsidRPr="00E5655E">
        <w:rPr>
          <w:rFonts w:ascii="Arial Narrow" w:hAnsi="Arial Narrow"/>
          <w:sz w:val="22"/>
          <w:szCs w:val="22"/>
        </w:rPr>
        <w:t xml:space="preserve"> the installation and presentation</w:t>
      </w:r>
      <w:r w:rsidRPr="00E5655E">
        <w:rPr>
          <w:rFonts w:ascii="Arial Narrow" w:hAnsi="Arial Narrow"/>
          <w:sz w:val="22"/>
          <w:szCs w:val="22"/>
        </w:rPr>
        <w:t xml:space="preserve"> of artwork</w:t>
      </w:r>
      <w:r w:rsidR="00170C74" w:rsidRPr="00E5655E">
        <w:rPr>
          <w:rFonts w:ascii="Arial Narrow" w:hAnsi="Arial Narrow"/>
          <w:sz w:val="22"/>
          <w:szCs w:val="22"/>
        </w:rPr>
        <w:t>.</w:t>
      </w:r>
      <w:r w:rsidR="00A347A5">
        <w:rPr>
          <w:rFonts w:ascii="Arial Narrow" w:hAnsi="Arial Narrow"/>
          <w:sz w:val="22"/>
          <w:szCs w:val="22"/>
        </w:rPr>
        <w:t xml:space="preserve"> Including but not limited to:</w:t>
      </w:r>
    </w:p>
    <w:p w14:paraId="6E6D0F91" w14:textId="77777777" w:rsidR="004F3063" w:rsidRPr="004F3063" w:rsidRDefault="00A347A5" w:rsidP="004B37AA">
      <w:pPr>
        <w:pStyle w:val="ListParagraph"/>
        <w:numPr>
          <w:ilvl w:val="0"/>
          <w:numId w:val="46"/>
        </w:numPr>
        <w:tabs>
          <w:tab w:val="left" w:pos="481"/>
        </w:tabs>
        <w:spacing w:line="265" w:lineRule="auto"/>
        <w:ind w:right="144"/>
        <w:rPr>
          <w:rFonts w:ascii="Arial Narrow" w:eastAsia="Helvetica" w:hAnsi="Arial Narrow" w:cs="Helvetica"/>
          <w:sz w:val="22"/>
          <w:szCs w:val="22"/>
        </w:rPr>
      </w:pPr>
      <w:r w:rsidRPr="004F3063">
        <w:rPr>
          <w:rFonts w:ascii="Arial Narrow" w:hAnsi="Arial Narrow"/>
          <w:sz w:val="22"/>
          <w:szCs w:val="22"/>
        </w:rPr>
        <w:t>Appropriate space equipped</w:t>
      </w:r>
      <w:r w:rsidRPr="004F3063">
        <w:rPr>
          <w:rFonts w:ascii="Arial Narrow" w:hAnsi="Arial Narrow"/>
          <w:spacing w:val="-4"/>
          <w:sz w:val="22"/>
          <w:szCs w:val="22"/>
        </w:rPr>
        <w:t xml:space="preserve"> </w:t>
      </w:r>
      <w:r w:rsidRPr="004F3063">
        <w:rPr>
          <w:rFonts w:ascii="Arial Narrow" w:hAnsi="Arial Narrow"/>
          <w:spacing w:val="-1"/>
          <w:sz w:val="22"/>
          <w:szCs w:val="22"/>
        </w:rPr>
        <w:t>with</w:t>
      </w:r>
      <w:r w:rsidRPr="004F3063">
        <w:rPr>
          <w:rFonts w:ascii="Arial Narrow" w:hAnsi="Arial Narrow"/>
          <w:spacing w:val="-4"/>
          <w:sz w:val="22"/>
          <w:szCs w:val="22"/>
        </w:rPr>
        <w:t xml:space="preserve"> </w:t>
      </w:r>
      <w:r w:rsidRPr="004F3063">
        <w:rPr>
          <w:rFonts w:ascii="Arial Narrow" w:hAnsi="Arial Narrow"/>
          <w:sz w:val="22"/>
          <w:szCs w:val="22"/>
        </w:rPr>
        <w:t>adequate</w:t>
      </w:r>
      <w:r w:rsidRPr="004F3063">
        <w:rPr>
          <w:rFonts w:ascii="Arial Narrow" w:hAnsi="Arial Narrow"/>
          <w:spacing w:val="-5"/>
          <w:sz w:val="22"/>
          <w:szCs w:val="22"/>
        </w:rPr>
        <w:t xml:space="preserve"> </w:t>
      </w:r>
      <w:r w:rsidRPr="004F3063">
        <w:rPr>
          <w:rFonts w:ascii="Arial Narrow" w:hAnsi="Arial Narrow"/>
          <w:sz w:val="22"/>
          <w:szCs w:val="22"/>
        </w:rPr>
        <w:t>lighting</w:t>
      </w:r>
      <w:r w:rsidR="007231F0" w:rsidRPr="004F3063">
        <w:rPr>
          <w:rFonts w:ascii="Arial Narrow" w:hAnsi="Arial Narrow"/>
          <w:spacing w:val="-4"/>
          <w:sz w:val="22"/>
          <w:szCs w:val="22"/>
        </w:rPr>
        <w:t xml:space="preserve">, </w:t>
      </w:r>
      <w:r w:rsidRPr="004F3063">
        <w:rPr>
          <w:rFonts w:ascii="Arial Narrow" w:hAnsi="Arial Narrow"/>
          <w:sz w:val="22"/>
          <w:szCs w:val="22"/>
        </w:rPr>
        <w:t>sound</w:t>
      </w:r>
      <w:r w:rsidRPr="004F3063">
        <w:rPr>
          <w:rFonts w:ascii="Arial Narrow" w:hAnsi="Arial Narrow"/>
          <w:spacing w:val="-5"/>
          <w:sz w:val="22"/>
          <w:szCs w:val="22"/>
        </w:rPr>
        <w:t xml:space="preserve"> </w:t>
      </w:r>
      <w:r w:rsidRPr="004F3063">
        <w:rPr>
          <w:rFonts w:ascii="Arial Narrow" w:hAnsi="Arial Narrow"/>
          <w:sz w:val="22"/>
          <w:szCs w:val="22"/>
        </w:rPr>
        <w:t>systems,</w:t>
      </w:r>
      <w:r w:rsidRPr="004F3063">
        <w:rPr>
          <w:rFonts w:ascii="Arial Narrow" w:hAnsi="Arial Narrow"/>
          <w:spacing w:val="-4"/>
          <w:sz w:val="22"/>
          <w:szCs w:val="22"/>
        </w:rPr>
        <w:t xml:space="preserve"> </w:t>
      </w:r>
      <w:r w:rsidR="007231F0" w:rsidRPr="004F3063">
        <w:rPr>
          <w:rFonts w:ascii="Arial Narrow" w:hAnsi="Arial Narrow"/>
          <w:spacing w:val="-4"/>
          <w:sz w:val="22"/>
          <w:szCs w:val="22"/>
        </w:rPr>
        <w:t xml:space="preserve">and tools </w:t>
      </w:r>
      <w:r w:rsidRPr="004F3063">
        <w:rPr>
          <w:rFonts w:ascii="Arial Narrow" w:hAnsi="Arial Narrow"/>
          <w:sz w:val="22"/>
          <w:szCs w:val="22"/>
        </w:rPr>
        <w:t>that</w:t>
      </w:r>
      <w:r w:rsidRPr="004F3063">
        <w:rPr>
          <w:rFonts w:ascii="Arial Narrow" w:hAnsi="Arial Narrow"/>
          <w:spacing w:val="-4"/>
          <w:sz w:val="22"/>
          <w:szCs w:val="22"/>
        </w:rPr>
        <w:t xml:space="preserve"> </w:t>
      </w:r>
      <w:r w:rsidRPr="004F3063">
        <w:rPr>
          <w:rFonts w:ascii="Arial Narrow" w:hAnsi="Arial Narrow"/>
          <w:sz w:val="22"/>
          <w:szCs w:val="22"/>
        </w:rPr>
        <w:t>is</w:t>
      </w:r>
      <w:r w:rsidRPr="004F3063">
        <w:rPr>
          <w:rFonts w:ascii="Arial Narrow" w:hAnsi="Arial Narrow"/>
          <w:spacing w:val="27"/>
          <w:w w:val="99"/>
          <w:sz w:val="22"/>
          <w:szCs w:val="22"/>
        </w:rPr>
        <w:t xml:space="preserve"> </w:t>
      </w:r>
      <w:r w:rsidRPr="004F3063">
        <w:rPr>
          <w:rFonts w:ascii="Arial Narrow" w:hAnsi="Arial Narrow"/>
          <w:sz w:val="22"/>
          <w:szCs w:val="22"/>
        </w:rPr>
        <w:t>acceptable</w:t>
      </w:r>
      <w:r w:rsidRPr="004F3063">
        <w:rPr>
          <w:rFonts w:ascii="Arial Narrow" w:hAnsi="Arial Narrow"/>
          <w:spacing w:val="-4"/>
          <w:sz w:val="22"/>
          <w:szCs w:val="22"/>
        </w:rPr>
        <w:t xml:space="preserve"> </w:t>
      </w:r>
      <w:r w:rsidRPr="004F3063">
        <w:rPr>
          <w:rFonts w:ascii="Arial Narrow" w:hAnsi="Arial Narrow"/>
          <w:sz w:val="22"/>
          <w:szCs w:val="22"/>
        </w:rPr>
        <w:t>to</w:t>
      </w:r>
      <w:r w:rsidRPr="004F3063">
        <w:rPr>
          <w:rFonts w:ascii="Arial Narrow" w:hAnsi="Arial Narrow"/>
          <w:spacing w:val="-3"/>
          <w:sz w:val="22"/>
          <w:szCs w:val="22"/>
        </w:rPr>
        <w:t xml:space="preserve"> </w:t>
      </w:r>
      <w:r w:rsidRPr="004F3063">
        <w:rPr>
          <w:rFonts w:ascii="Arial Narrow" w:hAnsi="Arial Narrow"/>
          <w:sz w:val="22"/>
          <w:szCs w:val="22"/>
        </w:rPr>
        <w:t>the</w:t>
      </w:r>
      <w:r w:rsidRPr="004F3063">
        <w:rPr>
          <w:rFonts w:ascii="Arial Narrow" w:hAnsi="Arial Narrow"/>
          <w:spacing w:val="-3"/>
          <w:sz w:val="22"/>
          <w:szCs w:val="22"/>
        </w:rPr>
        <w:t xml:space="preserve"> </w:t>
      </w:r>
      <w:r w:rsidRPr="004F3063">
        <w:rPr>
          <w:rFonts w:ascii="Arial Narrow" w:hAnsi="Arial Narrow"/>
          <w:spacing w:val="-1"/>
          <w:sz w:val="22"/>
          <w:szCs w:val="22"/>
        </w:rPr>
        <w:t>Artist,</w:t>
      </w:r>
      <w:r w:rsidRPr="004F3063">
        <w:rPr>
          <w:rFonts w:ascii="Arial Narrow" w:hAnsi="Arial Narrow"/>
          <w:spacing w:val="-4"/>
          <w:sz w:val="22"/>
          <w:szCs w:val="22"/>
        </w:rPr>
        <w:t xml:space="preserve"> </w:t>
      </w:r>
      <w:r w:rsidRPr="004F3063">
        <w:rPr>
          <w:rFonts w:ascii="Arial Narrow" w:hAnsi="Arial Narrow"/>
          <w:sz w:val="22"/>
          <w:szCs w:val="22"/>
        </w:rPr>
        <w:t>as</w:t>
      </w:r>
      <w:r w:rsidRPr="004F3063">
        <w:rPr>
          <w:rFonts w:ascii="Arial Narrow" w:hAnsi="Arial Narrow"/>
          <w:spacing w:val="-3"/>
          <w:sz w:val="22"/>
          <w:szCs w:val="22"/>
        </w:rPr>
        <w:t xml:space="preserve"> </w:t>
      </w:r>
      <w:r w:rsidRPr="004F3063">
        <w:rPr>
          <w:rFonts w:ascii="Arial Narrow" w:hAnsi="Arial Narrow"/>
          <w:spacing w:val="-1"/>
          <w:sz w:val="22"/>
          <w:szCs w:val="22"/>
        </w:rPr>
        <w:t>well</w:t>
      </w:r>
      <w:r w:rsidRPr="004F3063">
        <w:rPr>
          <w:rFonts w:ascii="Arial Narrow" w:hAnsi="Arial Narrow"/>
          <w:spacing w:val="-3"/>
          <w:sz w:val="22"/>
          <w:szCs w:val="22"/>
        </w:rPr>
        <w:t xml:space="preserve"> </w:t>
      </w:r>
      <w:r w:rsidRPr="004F3063">
        <w:rPr>
          <w:rFonts w:ascii="Arial Narrow" w:hAnsi="Arial Narrow"/>
          <w:sz w:val="22"/>
          <w:szCs w:val="22"/>
        </w:rPr>
        <w:t>as</w:t>
      </w:r>
      <w:r w:rsidRPr="004F3063">
        <w:rPr>
          <w:rFonts w:ascii="Arial Narrow" w:hAnsi="Arial Narrow"/>
          <w:spacing w:val="-4"/>
          <w:sz w:val="22"/>
          <w:szCs w:val="22"/>
        </w:rPr>
        <w:t xml:space="preserve"> </w:t>
      </w:r>
      <w:r w:rsidRPr="004F3063">
        <w:rPr>
          <w:rFonts w:ascii="Arial Narrow" w:hAnsi="Arial Narrow"/>
          <w:sz w:val="22"/>
          <w:szCs w:val="22"/>
        </w:rPr>
        <w:t>such</w:t>
      </w:r>
      <w:r w:rsidRPr="004F3063">
        <w:rPr>
          <w:rFonts w:ascii="Arial Narrow" w:hAnsi="Arial Narrow"/>
          <w:spacing w:val="-3"/>
          <w:sz w:val="22"/>
          <w:szCs w:val="22"/>
        </w:rPr>
        <w:t xml:space="preserve"> </w:t>
      </w:r>
      <w:r w:rsidRPr="004F3063">
        <w:rPr>
          <w:rFonts w:ascii="Arial Narrow" w:hAnsi="Arial Narrow"/>
          <w:sz w:val="22"/>
          <w:szCs w:val="22"/>
        </w:rPr>
        <w:t>other</w:t>
      </w:r>
      <w:r w:rsidRPr="004F3063">
        <w:rPr>
          <w:rFonts w:ascii="Arial Narrow" w:hAnsi="Arial Narrow"/>
          <w:spacing w:val="-4"/>
          <w:sz w:val="22"/>
          <w:szCs w:val="22"/>
        </w:rPr>
        <w:t xml:space="preserve"> </w:t>
      </w:r>
      <w:r w:rsidRPr="004F3063">
        <w:rPr>
          <w:rFonts w:ascii="Arial Narrow" w:hAnsi="Arial Narrow"/>
          <w:sz w:val="22"/>
          <w:szCs w:val="22"/>
        </w:rPr>
        <w:t>adequate</w:t>
      </w:r>
      <w:r w:rsidRPr="004F3063">
        <w:rPr>
          <w:rFonts w:ascii="Arial Narrow" w:hAnsi="Arial Narrow"/>
          <w:spacing w:val="-4"/>
          <w:sz w:val="22"/>
          <w:szCs w:val="22"/>
        </w:rPr>
        <w:t xml:space="preserve"> </w:t>
      </w:r>
      <w:r w:rsidRPr="004F3063">
        <w:rPr>
          <w:rFonts w:ascii="Arial Narrow" w:hAnsi="Arial Narrow"/>
          <w:sz w:val="22"/>
          <w:szCs w:val="22"/>
        </w:rPr>
        <w:t>spaces</w:t>
      </w:r>
      <w:r w:rsidRPr="004F3063">
        <w:rPr>
          <w:rFonts w:ascii="Arial Narrow" w:hAnsi="Arial Narrow"/>
          <w:spacing w:val="-3"/>
          <w:sz w:val="22"/>
          <w:szCs w:val="22"/>
        </w:rPr>
        <w:t xml:space="preserve"> </w:t>
      </w:r>
      <w:r w:rsidRPr="004F3063">
        <w:rPr>
          <w:rFonts w:ascii="Arial Narrow" w:hAnsi="Arial Narrow"/>
          <w:sz w:val="22"/>
          <w:szCs w:val="22"/>
        </w:rPr>
        <w:t>as</w:t>
      </w:r>
      <w:r w:rsidRPr="004F3063">
        <w:rPr>
          <w:rFonts w:ascii="Arial Narrow" w:hAnsi="Arial Narrow"/>
          <w:spacing w:val="-3"/>
          <w:sz w:val="22"/>
          <w:szCs w:val="22"/>
        </w:rPr>
        <w:t xml:space="preserve"> </w:t>
      </w:r>
      <w:r w:rsidRPr="004F3063">
        <w:rPr>
          <w:rFonts w:ascii="Arial Narrow" w:hAnsi="Arial Narrow"/>
          <w:sz w:val="22"/>
          <w:szCs w:val="22"/>
        </w:rPr>
        <w:t>the</w:t>
      </w:r>
      <w:r w:rsidRPr="004F3063">
        <w:rPr>
          <w:rFonts w:ascii="Arial Narrow" w:hAnsi="Arial Narrow"/>
          <w:spacing w:val="-4"/>
          <w:sz w:val="22"/>
          <w:szCs w:val="22"/>
        </w:rPr>
        <w:t xml:space="preserve"> </w:t>
      </w:r>
      <w:r w:rsidRPr="004F3063">
        <w:rPr>
          <w:rFonts w:ascii="Arial Narrow" w:hAnsi="Arial Narrow"/>
          <w:sz w:val="22"/>
          <w:szCs w:val="22"/>
        </w:rPr>
        <w:t>engagement</w:t>
      </w:r>
      <w:r w:rsidRPr="004F3063">
        <w:rPr>
          <w:rFonts w:ascii="Arial Narrow" w:hAnsi="Arial Narrow"/>
          <w:spacing w:val="-3"/>
          <w:sz w:val="22"/>
          <w:szCs w:val="22"/>
        </w:rPr>
        <w:t xml:space="preserve"> </w:t>
      </w:r>
      <w:r w:rsidRPr="004F3063">
        <w:rPr>
          <w:rFonts w:ascii="Arial Narrow" w:hAnsi="Arial Narrow"/>
          <w:sz w:val="22"/>
          <w:szCs w:val="22"/>
        </w:rPr>
        <w:t>may</w:t>
      </w:r>
      <w:r w:rsidRPr="004F3063">
        <w:rPr>
          <w:rFonts w:ascii="Arial Narrow" w:hAnsi="Arial Narrow"/>
          <w:spacing w:val="-5"/>
          <w:sz w:val="22"/>
          <w:szCs w:val="22"/>
        </w:rPr>
        <w:t xml:space="preserve"> </w:t>
      </w:r>
      <w:r w:rsidRPr="004F3063">
        <w:rPr>
          <w:rFonts w:ascii="Arial Narrow" w:hAnsi="Arial Narrow"/>
          <w:sz w:val="22"/>
          <w:szCs w:val="22"/>
        </w:rPr>
        <w:t>require.</w:t>
      </w:r>
      <w:r w:rsidRPr="004F3063">
        <w:rPr>
          <w:rFonts w:ascii="Arial Narrow" w:hAnsi="Arial Narrow"/>
          <w:spacing w:val="42"/>
          <w:sz w:val="22"/>
          <w:szCs w:val="22"/>
        </w:rPr>
        <w:t xml:space="preserve"> </w:t>
      </w:r>
    </w:p>
    <w:p w14:paraId="30E2E012" w14:textId="419B1AD1" w:rsidR="004F3063" w:rsidRPr="004F3063" w:rsidRDefault="004F3063" w:rsidP="004B37AA">
      <w:pPr>
        <w:pStyle w:val="ListParagraph"/>
        <w:numPr>
          <w:ilvl w:val="0"/>
          <w:numId w:val="46"/>
        </w:numPr>
        <w:tabs>
          <w:tab w:val="left" w:pos="481"/>
        </w:tabs>
        <w:spacing w:line="265" w:lineRule="auto"/>
        <w:ind w:right="144"/>
        <w:rPr>
          <w:rFonts w:ascii="Arial Narrow" w:eastAsia="Helvetica" w:hAnsi="Arial Narrow" w:cs="Helvetica"/>
          <w:sz w:val="22"/>
          <w:szCs w:val="22"/>
        </w:rPr>
      </w:pPr>
      <w:r w:rsidRPr="004F3063">
        <w:rPr>
          <w:rFonts w:ascii="Arial Narrow" w:hAnsi="Arial Narrow"/>
          <w:spacing w:val="-1"/>
          <w:sz w:val="22"/>
          <w:szCs w:val="22"/>
        </w:rPr>
        <w:t>Detailed</w:t>
      </w:r>
      <w:r w:rsidRPr="004F3063">
        <w:rPr>
          <w:rFonts w:ascii="Arial Narrow" w:hAnsi="Arial Narrow"/>
          <w:spacing w:val="-6"/>
          <w:sz w:val="22"/>
          <w:szCs w:val="22"/>
        </w:rPr>
        <w:t xml:space="preserve"> </w:t>
      </w:r>
      <w:r w:rsidRPr="004F3063">
        <w:rPr>
          <w:rFonts w:ascii="Arial Narrow" w:hAnsi="Arial Narrow"/>
          <w:sz w:val="22"/>
          <w:szCs w:val="22"/>
        </w:rPr>
        <w:t>information</w:t>
      </w:r>
      <w:r w:rsidRPr="004F3063">
        <w:rPr>
          <w:rFonts w:ascii="Arial Narrow" w:hAnsi="Arial Narrow"/>
          <w:spacing w:val="-5"/>
          <w:sz w:val="22"/>
          <w:szCs w:val="22"/>
        </w:rPr>
        <w:t xml:space="preserve"> </w:t>
      </w:r>
      <w:r w:rsidRPr="004F3063">
        <w:rPr>
          <w:rFonts w:ascii="Arial Narrow" w:hAnsi="Arial Narrow"/>
          <w:sz w:val="22"/>
          <w:szCs w:val="22"/>
        </w:rPr>
        <w:t>about</w:t>
      </w:r>
      <w:r w:rsidRPr="004F3063">
        <w:rPr>
          <w:rFonts w:ascii="Arial Narrow" w:hAnsi="Arial Narrow"/>
          <w:spacing w:val="-6"/>
          <w:sz w:val="22"/>
          <w:szCs w:val="22"/>
        </w:rPr>
        <w:t xml:space="preserve"> </w:t>
      </w:r>
      <w:r w:rsidRPr="004F3063">
        <w:rPr>
          <w:rFonts w:ascii="Arial Narrow" w:hAnsi="Arial Narrow"/>
          <w:sz w:val="22"/>
          <w:szCs w:val="22"/>
        </w:rPr>
        <w:t>the</w:t>
      </w:r>
      <w:r w:rsidRPr="004F3063">
        <w:rPr>
          <w:rFonts w:ascii="Arial Narrow" w:hAnsi="Arial Narrow"/>
          <w:spacing w:val="-5"/>
          <w:sz w:val="22"/>
          <w:szCs w:val="22"/>
        </w:rPr>
        <w:t xml:space="preserve"> </w:t>
      </w:r>
      <w:r>
        <w:rPr>
          <w:rFonts w:ascii="Arial Narrow" w:hAnsi="Arial Narrow"/>
          <w:spacing w:val="-1"/>
          <w:sz w:val="22"/>
          <w:szCs w:val="22"/>
        </w:rPr>
        <w:t>space</w:t>
      </w:r>
      <w:r w:rsidRPr="004F3063">
        <w:rPr>
          <w:rFonts w:ascii="Arial Narrow" w:hAnsi="Arial Narrow"/>
          <w:spacing w:val="-1"/>
          <w:sz w:val="22"/>
          <w:szCs w:val="22"/>
        </w:rPr>
        <w:t>,</w:t>
      </w:r>
      <w:r w:rsidRPr="004F3063">
        <w:rPr>
          <w:rFonts w:ascii="Arial Narrow" w:hAnsi="Arial Narrow"/>
          <w:spacing w:val="-6"/>
          <w:sz w:val="22"/>
          <w:szCs w:val="22"/>
        </w:rPr>
        <w:t xml:space="preserve"> </w:t>
      </w:r>
      <w:r w:rsidRPr="004F3063">
        <w:rPr>
          <w:rFonts w:ascii="Arial Narrow" w:hAnsi="Arial Narrow"/>
          <w:sz w:val="22"/>
          <w:szCs w:val="22"/>
        </w:rPr>
        <w:t>including</w:t>
      </w:r>
      <w:r w:rsidRPr="004F3063">
        <w:rPr>
          <w:rFonts w:ascii="Arial Narrow" w:hAnsi="Arial Narrow"/>
          <w:spacing w:val="-5"/>
          <w:sz w:val="22"/>
          <w:szCs w:val="22"/>
        </w:rPr>
        <w:t xml:space="preserve"> </w:t>
      </w:r>
      <w:r>
        <w:rPr>
          <w:rFonts w:ascii="Arial Narrow" w:hAnsi="Arial Narrow"/>
          <w:sz w:val="22"/>
          <w:szCs w:val="22"/>
        </w:rPr>
        <w:t>layout</w:t>
      </w:r>
      <w:r>
        <w:rPr>
          <w:rFonts w:ascii="Arial Narrow" w:hAnsi="Arial Narrow"/>
          <w:spacing w:val="-5"/>
          <w:sz w:val="22"/>
          <w:szCs w:val="22"/>
        </w:rPr>
        <w:t xml:space="preserve">, </w:t>
      </w:r>
      <w:r w:rsidRPr="004F3063">
        <w:rPr>
          <w:rFonts w:ascii="Arial Narrow" w:hAnsi="Arial Narrow"/>
          <w:sz w:val="22"/>
          <w:szCs w:val="22"/>
        </w:rPr>
        <w:t>lighting</w:t>
      </w:r>
      <w:r w:rsidRPr="004F3063">
        <w:rPr>
          <w:rFonts w:ascii="Arial Narrow" w:hAnsi="Arial Narrow"/>
          <w:spacing w:val="-5"/>
          <w:sz w:val="22"/>
          <w:szCs w:val="22"/>
        </w:rPr>
        <w:t xml:space="preserve"> </w:t>
      </w:r>
      <w:r w:rsidRPr="004F3063">
        <w:rPr>
          <w:rFonts w:ascii="Arial Narrow" w:hAnsi="Arial Narrow"/>
          <w:sz w:val="22"/>
          <w:szCs w:val="22"/>
        </w:rPr>
        <w:t>and</w:t>
      </w:r>
      <w:r w:rsidRPr="004F3063">
        <w:rPr>
          <w:rFonts w:ascii="Arial Narrow" w:hAnsi="Arial Narrow"/>
          <w:spacing w:val="-6"/>
          <w:sz w:val="22"/>
          <w:szCs w:val="22"/>
        </w:rPr>
        <w:t xml:space="preserve"> </w:t>
      </w:r>
      <w:r w:rsidRPr="004F3063">
        <w:rPr>
          <w:rFonts w:ascii="Arial Narrow" w:hAnsi="Arial Narrow"/>
          <w:sz w:val="22"/>
          <w:szCs w:val="22"/>
        </w:rPr>
        <w:t>equipment</w:t>
      </w:r>
      <w:r w:rsidRPr="004F3063">
        <w:rPr>
          <w:rFonts w:ascii="Arial Narrow" w:hAnsi="Arial Narrow"/>
          <w:spacing w:val="40"/>
          <w:w w:val="99"/>
          <w:sz w:val="22"/>
          <w:szCs w:val="22"/>
        </w:rPr>
        <w:t xml:space="preserve"> </w:t>
      </w:r>
      <w:r w:rsidRPr="004F3063">
        <w:rPr>
          <w:rFonts w:ascii="Arial Narrow" w:hAnsi="Arial Narrow"/>
          <w:spacing w:val="-1"/>
          <w:sz w:val="22"/>
          <w:szCs w:val="22"/>
        </w:rPr>
        <w:t>inventory</w:t>
      </w:r>
      <w:r>
        <w:rPr>
          <w:rFonts w:ascii="Arial Narrow" w:hAnsi="Arial Narrow"/>
          <w:spacing w:val="-1"/>
          <w:sz w:val="22"/>
          <w:szCs w:val="22"/>
        </w:rPr>
        <w:t>.</w:t>
      </w:r>
    </w:p>
    <w:p w14:paraId="11A89980" w14:textId="77777777" w:rsidR="004F3063" w:rsidRPr="004F3063" w:rsidRDefault="00A347A5" w:rsidP="004B37AA">
      <w:pPr>
        <w:pStyle w:val="ListParagraph"/>
        <w:numPr>
          <w:ilvl w:val="0"/>
          <w:numId w:val="46"/>
        </w:numPr>
        <w:tabs>
          <w:tab w:val="left" w:pos="481"/>
        </w:tabs>
        <w:spacing w:line="265" w:lineRule="auto"/>
        <w:ind w:right="144"/>
        <w:rPr>
          <w:rFonts w:ascii="Arial Narrow" w:eastAsia="Helvetica" w:hAnsi="Arial Narrow" w:cs="Helvetica"/>
          <w:sz w:val="22"/>
          <w:szCs w:val="22"/>
        </w:rPr>
      </w:pPr>
      <w:r w:rsidRPr="004F3063">
        <w:rPr>
          <w:rFonts w:ascii="Arial Narrow" w:hAnsi="Arial Narrow"/>
          <w:spacing w:val="-1"/>
          <w:sz w:val="22"/>
          <w:szCs w:val="22"/>
        </w:rPr>
        <w:t xml:space="preserve">Staff </w:t>
      </w:r>
      <w:r w:rsidRPr="004F3063">
        <w:rPr>
          <w:rFonts w:ascii="Arial Narrow" w:hAnsi="Arial Narrow"/>
          <w:sz w:val="22"/>
          <w:szCs w:val="22"/>
        </w:rPr>
        <w:t>as</w:t>
      </w:r>
      <w:r w:rsidRPr="004F3063">
        <w:rPr>
          <w:rFonts w:ascii="Arial Narrow" w:hAnsi="Arial Narrow"/>
          <w:spacing w:val="-5"/>
          <w:sz w:val="22"/>
          <w:szCs w:val="22"/>
        </w:rPr>
        <w:t xml:space="preserve"> </w:t>
      </w:r>
      <w:r w:rsidRPr="004F3063">
        <w:rPr>
          <w:rFonts w:ascii="Arial Narrow" w:hAnsi="Arial Narrow"/>
          <w:sz w:val="22"/>
          <w:szCs w:val="22"/>
        </w:rPr>
        <w:t>normally</w:t>
      </w:r>
      <w:r w:rsidRPr="004F3063">
        <w:rPr>
          <w:rFonts w:ascii="Arial Narrow" w:hAnsi="Arial Narrow"/>
          <w:spacing w:val="-6"/>
          <w:sz w:val="22"/>
          <w:szCs w:val="22"/>
        </w:rPr>
        <w:t xml:space="preserve"> </w:t>
      </w:r>
      <w:r w:rsidRPr="004F3063">
        <w:rPr>
          <w:rFonts w:ascii="Arial Narrow" w:hAnsi="Arial Narrow"/>
          <w:sz w:val="22"/>
          <w:szCs w:val="22"/>
        </w:rPr>
        <w:t>required</w:t>
      </w:r>
      <w:r w:rsidRPr="004F3063">
        <w:rPr>
          <w:rFonts w:ascii="Arial Narrow" w:hAnsi="Arial Narrow"/>
          <w:spacing w:val="-5"/>
          <w:sz w:val="22"/>
          <w:szCs w:val="22"/>
        </w:rPr>
        <w:t xml:space="preserve"> </w:t>
      </w:r>
      <w:r w:rsidRPr="004F3063">
        <w:rPr>
          <w:rFonts w:ascii="Arial Narrow" w:hAnsi="Arial Narrow"/>
          <w:sz w:val="22"/>
          <w:szCs w:val="22"/>
        </w:rPr>
        <w:t>for</w:t>
      </w:r>
      <w:r w:rsidRPr="004F3063">
        <w:rPr>
          <w:rFonts w:ascii="Arial Narrow" w:hAnsi="Arial Narrow"/>
          <w:spacing w:val="-5"/>
          <w:sz w:val="22"/>
          <w:szCs w:val="22"/>
        </w:rPr>
        <w:t xml:space="preserve"> </w:t>
      </w:r>
      <w:r w:rsidRPr="004F3063">
        <w:rPr>
          <w:rFonts w:ascii="Arial Narrow" w:hAnsi="Arial Narrow"/>
          <w:sz w:val="22"/>
          <w:szCs w:val="22"/>
        </w:rPr>
        <w:t>the</w:t>
      </w:r>
      <w:r w:rsidRPr="004F3063">
        <w:rPr>
          <w:rFonts w:ascii="Arial Narrow" w:hAnsi="Arial Narrow"/>
          <w:spacing w:val="-5"/>
          <w:sz w:val="22"/>
          <w:szCs w:val="22"/>
        </w:rPr>
        <w:t xml:space="preserve"> </w:t>
      </w:r>
      <w:r w:rsidRPr="004F3063">
        <w:rPr>
          <w:rFonts w:ascii="Arial Narrow" w:hAnsi="Arial Narrow"/>
          <w:sz w:val="22"/>
          <w:szCs w:val="22"/>
        </w:rPr>
        <w:t>efficient</w:t>
      </w:r>
      <w:r w:rsidRPr="004F3063">
        <w:rPr>
          <w:rFonts w:ascii="Arial Narrow" w:hAnsi="Arial Narrow"/>
          <w:spacing w:val="-4"/>
          <w:sz w:val="22"/>
          <w:szCs w:val="22"/>
        </w:rPr>
        <w:t xml:space="preserve"> </w:t>
      </w:r>
      <w:r w:rsidRPr="004F3063">
        <w:rPr>
          <w:rFonts w:ascii="Arial Narrow" w:hAnsi="Arial Narrow"/>
          <w:sz w:val="22"/>
          <w:szCs w:val="22"/>
        </w:rPr>
        <w:t>operation</w:t>
      </w:r>
      <w:r w:rsidRPr="004F3063">
        <w:rPr>
          <w:rFonts w:ascii="Arial Narrow" w:hAnsi="Arial Narrow"/>
          <w:spacing w:val="-5"/>
          <w:sz w:val="22"/>
          <w:szCs w:val="22"/>
        </w:rPr>
        <w:t xml:space="preserve"> </w:t>
      </w:r>
      <w:r w:rsidRPr="004F3063">
        <w:rPr>
          <w:rFonts w:ascii="Arial Narrow" w:hAnsi="Arial Narrow"/>
          <w:sz w:val="22"/>
          <w:szCs w:val="22"/>
        </w:rPr>
        <w:t>of</w:t>
      </w:r>
      <w:r w:rsidRPr="004F3063">
        <w:rPr>
          <w:rFonts w:ascii="Arial Narrow" w:hAnsi="Arial Narrow"/>
          <w:spacing w:val="-4"/>
          <w:sz w:val="22"/>
          <w:szCs w:val="22"/>
        </w:rPr>
        <w:t xml:space="preserve"> </w:t>
      </w:r>
      <w:r w:rsidRPr="004F3063">
        <w:rPr>
          <w:rFonts w:ascii="Arial Narrow" w:hAnsi="Arial Narrow"/>
          <w:sz w:val="22"/>
          <w:szCs w:val="22"/>
        </w:rPr>
        <w:t>the engag</w:t>
      </w:r>
      <w:r w:rsidR="007231F0" w:rsidRPr="004F3063">
        <w:rPr>
          <w:rFonts w:ascii="Arial Narrow" w:hAnsi="Arial Narrow"/>
          <w:sz w:val="22"/>
          <w:szCs w:val="22"/>
        </w:rPr>
        <w:t>e</w:t>
      </w:r>
      <w:r w:rsidRPr="004F3063">
        <w:rPr>
          <w:rFonts w:ascii="Arial Narrow" w:hAnsi="Arial Narrow"/>
          <w:sz w:val="22"/>
          <w:szCs w:val="22"/>
        </w:rPr>
        <w:t>ment.</w:t>
      </w:r>
    </w:p>
    <w:p w14:paraId="73E77C08" w14:textId="0C156BBD" w:rsidR="00A347A5" w:rsidRPr="004F3063" w:rsidRDefault="00A347A5" w:rsidP="004B37AA">
      <w:pPr>
        <w:pStyle w:val="ListParagraph"/>
        <w:numPr>
          <w:ilvl w:val="0"/>
          <w:numId w:val="46"/>
        </w:numPr>
        <w:tabs>
          <w:tab w:val="left" w:pos="481"/>
        </w:tabs>
        <w:spacing w:line="265" w:lineRule="auto"/>
        <w:ind w:right="144"/>
        <w:rPr>
          <w:rFonts w:ascii="Arial Narrow" w:eastAsia="Helvetica" w:hAnsi="Arial Narrow" w:cs="Helvetica"/>
          <w:sz w:val="22"/>
          <w:szCs w:val="22"/>
        </w:rPr>
      </w:pPr>
      <w:r w:rsidRPr="004F3063">
        <w:rPr>
          <w:rFonts w:ascii="Arial Narrow" w:hAnsi="Arial Narrow"/>
          <w:sz w:val="22"/>
          <w:szCs w:val="22"/>
        </w:rPr>
        <w:t>All</w:t>
      </w:r>
      <w:r w:rsidRPr="004F3063">
        <w:rPr>
          <w:rFonts w:ascii="Arial Narrow" w:hAnsi="Arial Narrow"/>
          <w:spacing w:val="-6"/>
          <w:sz w:val="22"/>
          <w:szCs w:val="22"/>
        </w:rPr>
        <w:t xml:space="preserve"> </w:t>
      </w:r>
      <w:r w:rsidRPr="004F3063">
        <w:rPr>
          <w:rFonts w:ascii="Arial Narrow" w:hAnsi="Arial Narrow"/>
          <w:spacing w:val="-1"/>
          <w:sz w:val="22"/>
          <w:szCs w:val="22"/>
        </w:rPr>
        <w:t>government-required</w:t>
      </w:r>
      <w:r w:rsidRPr="004F3063">
        <w:rPr>
          <w:rFonts w:ascii="Arial Narrow" w:hAnsi="Arial Narrow"/>
          <w:spacing w:val="-5"/>
          <w:sz w:val="22"/>
          <w:szCs w:val="22"/>
        </w:rPr>
        <w:t xml:space="preserve"> </w:t>
      </w:r>
      <w:r w:rsidRPr="004F3063">
        <w:rPr>
          <w:rFonts w:ascii="Arial Narrow" w:hAnsi="Arial Narrow"/>
          <w:sz w:val="22"/>
          <w:szCs w:val="22"/>
        </w:rPr>
        <w:t>permits</w:t>
      </w:r>
      <w:r w:rsidRPr="004F3063">
        <w:rPr>
          <w:rFonts w:ascii="Arial Narrow" w:hAnsi="Arial Narrow"/>
          <w:spacing w:val="-5"/>
          <w:sz w:val="22"/>
          <w:szCs w:val="22"/>
        </w:rPr>
        <w:t xml:space="preserve"> </w:t>
      </w:r>
      <w:r w:rsidRPr="004F3063">
        <w:rPr>
          <w:rFonts w:ascii="Arial Narrow" w:hAnsi="Arial Narrow"/>
          <w:sz w:val="22"/>
          <w:szCs w:val="22"/>
        </w:rPr>
        <w:t>and</w:t>
      </w:r>
      <w:r w:rsidRPr="004F3063">
        <w:rPr>
          <w:rFonts w:ascii="Arial Narrow" w:hAnsi="Arial Narrow"/>
          <w:spacing w:val="-5"/>
          <w:sz w:val="22"/>
          <w:szCs w:val="22"/>
        </w:rPr>
        <w:t xml:space="preserve"> </w:t>
      </w:r>
      <w:r w:rsidRPr="004F3063">
        <w:rPr>
          <w:rFonts w:ascii="Arial Narrow" w:hAnsi="Arial Narrow"/>
          <w:sz w:val="22"/>
          <w:szCs w:val="22"/>
        </w:rPr>
        <w:t>insurance</w:t>
      </w:r>
      <w:r w:rsidRPr="004F3063">
        <w:rPr>
          <w:rFonts w:ascii="Arial Narrow" w:hAnsi="Arial Narrow"/>
          <w:spacing w:val="-6"/>
          <w:sz w:val="22"/>
          <w:szCs w:val="22"/>
        </w:rPr>
        <w:t xml:space="preserve"> </w:t>
      </w:r>
      <w:r w:rsidRPr="004F3063">
        <w:rPr>
          <w:rFonts w:ascii="Arial Narrow" w:hAnsi="Arial Narrow"/>
          <w:sz w:val="22"/>
          <w:szCs w:val="22"/>
        </w:rPr>
        <w:t>for</w:t>
      </w:r>
      <w:r w:rsidRPr="004F3063">
        <w:rPr>
          <w:rFonts w:ascii="Arial Narrow" w:hAnsi="Arial Narrow"/>
          <w:spacing w:val="-6"/>
          <w:sz w:val="22"/>
          <w:szCs w:val="22"/>
        </w:rPr>
        <w:t xml:space="preserve"> </w:t>
      </w:r>
      <w:r w:rsidRPr="004F3063">
        <w:rPr>
          <w:rFonts w:ascii="Arial Narrow" w:hAnsi="Arial Narrow"/>
          <w:sz w:val="22"/>
          <w:szCs w:val="22"/>
        </w:rPr>
        <w:t>its</w:t>
      </w:r>
      <w:r w:rsidRPr="004F3063">
        <w:rPr>
          <w:rFonts w:ascii="Arial Narrow" w:hAnsi="Arial Narrow"/>
          <w:spacing w:val="-5"/>
          <w:sz w:val="22"/>
          <w:szCs w:val="22"/>
        </w:rPr>
        <w:t xml:space="preserve"> </w:t>
      </w:r>
      <w:r w:rsidRPr="004F3063">
        <w:rPr>
          <w:rFonts w:ascii="Arial Narrow" w:hAnsi="Arial Narrow"/>
          <w:sz w:val="22"/>
          <w:szCs w:val="22"/>
        </w:rPr>
        <w:t>facilities</w:t>
      </w:r>
      <w:r w:rsidRPr="004F3063">
        <w:rPr>
          <w:rFonts w:ascii="Arial Narrow" w:hAnsi="Arial Narrow"/>
          <w:spacing w:val="-5"/>
          <w:sz w:val="22"/>
          <w:szCs w:val="22"/>
        </w:rPr>
        <w:t xml:space="preserve"> </w:t>
      </w:r>
      <w:r w:rsidRPr="004F3063">
        <w:rPr>
          <w:rFonts w:ascii="Arial Narrow" w:hAnsi="Arial Narrow"/>
          <w:sz w:val="22"/>
          <w:szCs w:val="22"/>
        </w:rPr>
        <w:t>and</w:t>
      </w:r>
      <w:r w:rsidRPr="004F3063">
        <w:rPr>
          <w:rFonts w:ascii="Arial Narrow" w:hAnsi="Arial Narrow"/>
          <w:spacing w:val="-6"/>
          <w:sz w:val="22"/>
          <w:szCs w:val="22"/>
        </w:rPr>
        <w:t xml:space="preserve"> </w:t>
      </w:r>
      <w:r w:rsidRPr="004F3063">
        <w:rPr>
          <w:rFonts w:ascii="Arial Narrow" w:hAnsi="Arial Narrow"/>
          <w:sz w:val="22"/>
          <w:szCs w:val="22"/>
        </w:rPr>
        <w:t>activities.</w:t>
      </w:r>
    </w:p>
    <w:p w14:paraId="74683984" w14:textId="77777777" w:rsidR="00A347A5" w:rsidRPr="004F3063" w:rsidRDefault="00A347A5" w:rsidP="004B37AA">
      <w:pPr>
        <w:ind w:left="119"/>
        <w:rPr>
          <w:rFonts w:ascii="Arial Narrow" w:hAnsi="Arial Narrow"/>
          <w:spacing w:val="-1"/>
          <w:sz w:val="22"/>
          <w:szCs w:val="22"/>
        </w:rPr>
      </w:pPr>
    </w:p>
    <w:p w14:paraId="446607B3" w14:textId="2FB1C0A7" w:rsidR="00A347A5" w:rsidRPr="004F3063" w:rsidRDefault="00A347A5" w:rsidP="004B37AA">
      <w:pPr>
        <w:ind w:left="119"/>
        <w:rPr>
          <w:rFonts w:ascii="Arial Narrow" w:eastAsia="Helvetica" w:hAnsi="Arial Narrow" w:cs="Helvetica"/>
          <w:sz w:val="22"/>
          <w:szCs w:val="22"/>
        </w:rPr>
      </w:pPr>
      <w:r w:rsidRPr="004F3063">
        <w:rPr>
          <w:rFonts w:ascii="Arial Narrow" w:hAnsi="Arial Narrow"/>
          <w:spacing w:val="-1"/>
          <w:sz w:val="22"/>
          <w:szCs w:val="22"/>
        </w:rPr>
        <w:t>The</w:t>
      </w:r>
      <w:r w:rsidRPr="004F3063">
        <w:rPr>
          <w:rFonts w:ascii="Arial Narrow" w:hAnsi="Arial Narrow"/>
          <w:spacing w:val="-5"/>
          <w:sz w:val="22"/>
          <w:szCs w:val="22"/>
        </w:rPr>
        <w:t xml:space="preserve"> </w:t>
      </w:r>
      <w:r w:rsidR="007231F0" w:rsidRPr="004F3063">
        <w:rPr>
          <w:rFonts w:ascii="Arial Narrow" w:hAnsi="Arial Narrow"/>
          <w:sz w:val="22"/>
          <w:szCs w:val="22"/>
          <w:u w:val="single"/>
        </w:rPr>
        <w:t>Artist</w:t>
      </w:r>
      <w:r w:rsidRPr="004F3063">
        <w:rPr>
          <w:rFonts w:ascii="Arial Narrow" w:hAnsi="Arial Narrow"/>
          <w:spacing w:val="-5"/>
          <w:sz w:val="22"/>
          <w:szCs w:val="22"/>
          <w:u w:val="single"/>
        </w:rPr>
        <w:t xml:space="preserve"> </w:t>
      </w:r>
      <w:r w:rsidRPr="004F3063">
        <w:rPr>
          <w:rFonts w:ascii="Arial Narrow" w:hAnsi="Arial Narrow"/>
          <w:spacing w:val="-1"/>
          <w:sz w:val="22"/>
          <w:szCs w:val="22"/>
        </w:rPr>
        <w:t>will</w:t>
      </w:r>
      <w:r w:rsidRPr="004F3063">
        <w:rPr>
          <w:rFonts w:ascii="Arial Narrow" w:hAnsi="Arial Narrow"/>
          <w:spacing w:val="-4"/>
          <w:sz w:val="22"/>
          <w:szCs w:val="22"/>
        </w:rPr>
        <w:t xml:space="preserve"> </w:t>
      </w:r>
      <w:r w:rsidRPr="004F3063">
        <w:rPr>
          <w:rFonts w:ascii="Arial Narrow" w:hAnsi="Arial Narrow"/>
          <w:spacing w:val="-1"/>
          <w:sz w:val="22"/>
          <w:szCs w:val="22"/>
        </w:rPr>
        <w:t>provide,</w:t>
      </w:r>
      <w:r w:rsidRPr="004F3063">
        <w:rPr>
          <w:rFonts w:ascii="Arial Narrow" w:hAnsi="Arial Narrow"/>
          <w:spacing w:val="-5"/>
          <w:sz w:val="22"/>
          <w:szCs w:val="22"/>
        </w:rPr>
        <w:t xml:space="preserve"> </w:t>
      </w:r>
      <w:r w:rsidRPr="004F3063">
        <w:rPr>
          <w:rFonts w:ascii="Arial Narrow" w:hAnsi="Arial Narrow"/>
          <w:sz w:val="22"/>
          <w:szCs w:val="22"/>
        </w:rPr>
        <w:t>at</w:t>
      </w:r>
      <w:r w:rsidRPr="004F3063">
        <w:rPr>
          <w:rFonts w:ascii="Arial Narrow" w:hAnsi="Arial Narrow"/>
          <w:spacing w:val="-4"/>
          <w:sz w:val="22"/>
          <w:szCs w:val="22"/>
        </w:rPr>
        <w:t xml:space="preserve"> </w:t>
      </w:r>
      <w:r w:rsidRPr="004F3063">
        <w:rPr>
          <w:rFonts w:ascii="Arial Narrow" w:hAnsi="Arial Narrow"/>
          <w:sz w:val="22"/>
          <w:szCs w:val="22"/>
        </w:rPr>
        <w:t>its</w:t>
      </w:r>
      <w:r w:rsidRPr="004F3063">
        <w:rPr>
          <w:rFonts w:ascii="Arial Narrow" w:hAnsi="Arial Narrow"/>
          <w:spacing w:val="-4"/>
          <w:sz w:val="22"/>
          <w:szCs w:val="22"/>
        </w:rPr>
        <w:t xml:space="preserve"> </w:t>
      </w:r>
      <w:r w:rsidRPr="004F3063">
        <w:rPr>
          <w:rFonts w:ascii="Arial Narrow" w:hAnsi="Arial Narrow"/>
          <w:spacing w:val="-1"/>
          <w:sz w:val="22"/>
          <w:szCs w:val="22"/>
        </w:rPr>
        <w:t>expense,</w:t>
      </w:r>
      <w:r w:rsidRPr="004F3063">
        <w:rPr>
          <w:rFonts w:ascii="Arial Narrow" w:hAnsi="Arial Narrow"/>
          <w:spacing w:val="-4"/>
          <w:sz w:val="22"/>
          <w:szCs w:val="22"/>
        </w:rPr>
        <w:t xml:space="preserve"> </w:t>
      </w:r>
      <w:r w:rsidRPr="004F3063">
        <w:rPr>
          <w:rFonts w:ascii="Arial Narrow" w:hAnsi="Arial Narrow"/>
          <w:sz w:val="22"/>
          <w:szCs w:val="22"/>
        </w:rPr>
        <w:t>the</w:t>
      </w:r>
      <w:r w:rsidRPr="004F3063">
        <w:rPr>
          <w:rFonts w:ascii="Arial Narrow" w:hAnsi="Arial Narrow"/>
          <w:spacing w:val="-4"/>
          <w:sz w:val="22"/>
          <w:szCs w:val="22"/>
        </w:rPr>
        <w:t xml:space="preserve"> </w:t>
      </w:r>
      <w:r w:rsidRPr="004F3063">
        <w:rPr>
          <w:rFonts w:ascii="Arial Narrow" w:hAnsi="Arial Narrow"/>
          <w:spacing w:val="-1"/>
          <w:sz w:val="22"/>
          <w:szCs w:val="22"/>
        </w:rPr>
        <w:t>following:</w:t>
      </w:r>
    </w:p>
    <w:p w14:paraId="3BE84B29" w14:textId="0FE423DC" w:rsidR="004F3063" w:rsidRPr="004F3063" w:rsidRDefault="004B37AA" w:rsidP="004B37AA">
      <w:pPr>
        <w:pStyle w:val="ListParagraph"/>
        <w:numPr>
          <w:ilvl w:val="0"/>
          <w:numId w:val="47"/>
        </w:numPr>
        <w:tabs>
          <w:tab w:val="left" w:pos="481"/>
        </w:tabs>
        <w:spacing w:line="265" w:lineRule="auto"/>
        <w:ind w:right="331"/>
        <w:rPr>
          <w:rFonts w:ascii="Arial Narrow" w:eastAsia="Helvetica" w:hAnsi="Arial Narrow" w:cs="Helvetica"/>
          <w:sz w:val="22"/>
          <w:szCs w:val="22"/>
        </w:rPr>
      </w:pPr>
      <w:r>
        <w:rPr>
          <w:rFonts w:ascii="Arial Narrow" w:hAnsi="Arial Narrow"/>
          <w:sz w:val="22"/>
          <w:szCs w:val="22"/>
        </w:rPr>
        <w:t>A</w:t>
      </w:r>
      <w:r w:rsidR="004F3063">
        <w:rPr>
          <w:rFonts w:ascii="Arial Narrow" w:hAnsi="Arial Narrow"/>
          <w:sz w:val="22"/>
          <w:szCs w:val="22"/>
        </w:rPr>
        <w:t>rtwork, costumes,</w:t>
      </w:r>
      <w:r w:rsidR="004F3063" w:rsidRPr="004F3063">
        <w:rPr>
          <w:rFonts w:ascii="Arial Narrow" w:hAnsi="Arial Narrow"/>
          <w:spacing w:val="-4"/>
          <w:sz w:val="22"/>
          <w:szCs w:val="22"/>
        </w:rPr>
        <w:t xml:space="preserve"> </w:t>
      </w:r>
      <w:r w:rsidR="004F3063" w:rsidRPr="004F3063">
        <w:rPr>
          <w:rFonts w:ascii="Arial Narrow" w:hAnsi="Arial Narrow"/>
          <w:sz w:val="22"/>
          <w:szCs w:val="22"/>
        </w:rPr>
        <w:t>props,</w:t>
      </w:r>
      <w:r w:rsidR="004F3063" w:rsidRPr="004F3063">
        <w:rPr>
          <w:rFonts w:ascii="Arial Narrow" w:hAnsi="Arial Narrow"/>
          <w:spacing w:val="-4"/>
          <w:sz w:val="22"/>
          <w:szCs w:val="22"/>
        </w:rPr>
        <w:t xml:space="preserve"> </w:t>
      </w:r>
      <w:r w:rsidR="004F3063" w:rsidRPr="004F3063">
        <w:rPr>
          <w:rFonts w:ascii="Arial Narrow" w:hAnsi="Arial Narrow"/>
          <w:sz w:val="22"/>
          <w:szCs w:val="22"/>
        </w:rPr>
        <w:t>sets,</w:t>
      </w:r>
      <w:r w:rsidR="004F3063" w:rsidRPr="004F3063">
        <w:rPr>
          <w:rFonts w:ascii="Arial Narrow" w:hAnsi="Arial Narrow"/>
          <w:spacing w:val="-4"/>
          <w:sz w:val="22"/>
          <w:szCs w:val="22"/>
        </w:rPr>
        <w:t xml:space="preserve"> </w:t>
      </w:r>
      <w:r w:rsidR="004F3063">
        <w:rPr>
          <w:rFonts w:ascii="Arial Narrow" w:hAnsi="Arial Narrow"/>
          <w:sz w:val="22"/>
          <w:szCs w:val="22"/>
        </w:rPr>
        <w:t>media,</w:t>
      </w:r>
      <w:r w:rsidR="004F3063" w:rsidRPr="004F3063">
        <w:rPr>
          <w:rFonts w:ascii="Arial Narrow" w:hAnsi="Arial Narrow"/>
          <w:spacing w:val="-4"/>
          <w:sz w:val="22"/>
          <w:szCs w:val="22"/>
        </w:rPr>
        <w:t xml:space="preserve"> </w:t>
      </w:r>
      <w:r w:rsidR="004F3063" w:rsidRPr="004F3063">
        <w:rPr>
          <w:rFonts w:ascii="Arial Narrow" w:hAnsi="Arial Narrow"/>
          <w:sz w:val="22"/>
          <w:szCs w:val="22"/>
        </w:rPr>
        <w:t>and</w:t>
      </w:r>
      <w:r w:rsidR="004F3063" w:rsidRPr="004F3063">
        <w:rPr>
          <w:rFonts w:ascii="Arial Narrow" w:hAnsi="Arial Narrow"/>
          <w:spacing w:val="-5"/>
          <w:sz w:val="22"/>
          <w:szCs w:val="22"/>
        </w:rPr>
        <w:t xml:space="preserve"> </w:t>
      </w:r>
      <w:r w:rsidR="004F3063" w:rsidRPr="004F3063">
        <w:rPr>
          <w:rFonts w:ascii="Arial Narrow" w:hAnsi="Arial Narrow"/>
          <w:sz w:val="22"/>
          <w:szCs w:val="22"/>
        </w:rPr>
        <w:t>instruments</w:t>
      </w:r>
      <w:r w:rsidR="004F3063" w:rsidRPr="004F3063">
        <w:rPr>
          <w:rFonts w:ascii="Arial Narrow" w:hAnsi="Arial Narrow"/>
          <w:spacing w:val="-4"/>
          <w:sz w:val="22"/>
          <w:szCs w:val="22"/>
        </w:rPr>
        <w:t xml:space="preserve"> </w:t>
      </w:r>
      <w:r w:rsidR="004F3063" w:rsidRPr="004F3063">
        <w:rPr>
          <w:rFonts w:ascii="Arial Narrow" w:hAnsi="Arial Narrow"/>
          <w:spacing w:val="-1"/>
          <w:sz w:val="22"/>
          <w:szCs w:val="22"/>
        </w:rPr>
        <w:t>with</w:t>
      </w:r>
      <w:r w:rsidR="004F3063" w:rsidRPr="004F3063">
        <w:rPr>
          <w:rFonts w:ascii="Arial Narrow" w:hAnsi="Arial Narrow"/>
          <w:spacing w:val="-4"/>
          <w:sz w:val="22"/>
          <w:szCs w:val="22"/>
        </w:rPr>
        <w:t xml:space="preserve"> </w:t>
      </w:r>
      <w:r w:rsidR="004F3063" w:rsidRPr="004F3063">
        <w:rPr>
          <w:rFonts w:ascii="Arial Narrow" w:hAnsi="Arial Narrow"/>
          <w:sz w:val="22"/>
          <w:szCs w:val="22"/>
        </w:rPr>
        <w:t>the</w:t>
      </w:r>
      <w:r w:rsidR="004F3063" w:rsidRPr="004F3063">
        <w:rPr>
          <w:rFonts w:ascii="Arial Narrow" w:hAnsi="Arial Narrow"/>
          <w:spacing w:val="-5"/>
          <w:sz w:val="22"/>
          <w:szCs w:val="22"/>
        </w:rPr>
        <w:t xml:space="preserve"> </w:t>
      </w:r>
      <w:r w:rsidR="004F3063" w:rsidRPr="004F3063">
        <w:rPr>
          <w:rFonts w:ascii="Arial Narrow" w:hAnsi="Arial Narrow"/>
          <w:spacing w:val="-1"/>
          <w:sz w:val="22"/>
          <w:szCs w:val="22"/>
        </w:rPr>
        <w:t>exception</w:t>
      </w:r>
      <w:r w:rsidR="004F3063" w:rsidRPr="004F3063">
        <w:rPr>
          <w:rFonts w:ascii="Arial Narrow" w:hAnsi="Arial Narrow"/>
          <w:spacing w:val="-4"/>
          <w:sz w:val="22"/>
          <w:szCs w:val="22"/>
        </w:rPr>
        <w:t xml:space="preserve"> </w:t>
      </w:r>
      <w:r w:rsidR="004F3063" w:rsidRPr="004F3063">
        <w:rPr>
          <w:rFonts w:ascii="Arial Narrow" w:hAnsi="Arial Narrow"/>
          <w:sz w:val="22"/>
          <w:szCs w:val="22"/>
        </w:rPr>
        <w:t>of</w:t>
      </w:r>
      <w:r w:rsidR="004F3063" w:rsidRPr="004F3063">
        <w:rPr>
          <w:rFonts w:ascii="Arial Narrow" w:hAnsi="Arial Narrow"/>
          <w:spacing w:val="-4"/>
          <w:sz w:val="22"/>
          <w:szCs w:val="22"/>
        </w:rPr>
        <w:t xml:space="preserve"> </w:t>
      </w:r>
      <w:r w:rsidR="004F3063" w:rsidRPr="004F3063">
        <w:rPr>
          <w:rFonts w:ascii="Arial Narrow" w:hAnsi="Arial Narrow"/>
          <w:sz w:val="22"/>
          <w:szCs w:val="22"/>
        </w:rPr>
        <w:t>those</w:t>
      </w:r>
      <w:r>
        <w:rPr>
          <w:rFonts w:ascii="Arial Narrow" w:hAnsi="Arial Narrow"/>
          <w:spacing w:val="58"/>
          <w:w w:val="99"/>
          <w:sz w:val="22"/>
          <w:szCs w:val="22"/>
        </w:rPr>
        <w:t xml:space="preserve"> </w:t>
      </w:r>
      <w:r w:rsidR="004F3063" w:rsidRPr="004F3063">
        <w:rPr>
          <w:rFonts w:ascii="Arial Narrow" w:hAnsi="Arial Narrow"/>
          <w:spacing w:val="-1"/>
          <w:sz w:val="22"/>
          <w:szCs w:val="22"/>
        </w:rPr>
        <w:t>provided</w:t>
      </w:r>
      <w:r w:rsidR="004F3063" w:rsidRPr="004F3063">
        <w:rPr>
          <w:rFonts w:ascii="Arial Narrow" w:hAnsi="Arial Narrow"/>
          <w:spacing w:val="-4"/>
          <w:sz w:val="22"/>
          <w:szCs w:val="22"/>
        </w:rPr>
        <w:t xml:space="preserve"> </w:t>
      </w:r>
      <w:r w:rsidR="004F3063" w:rsidRPr="004F3063">
        <w:rPr>
          <w:rFonts w:ascii="Arial Narrow" w:hAnsi="Arial Narrow"/>
          <w:sz w:val="22"/>
          <w:szCs w:val="22"/>
        </w:rPr>
        <w:t>by</w:t>
      </w:r>
      <w:r w:rsidR="004F3063" w:rsidRPr="004F3063">
        <w:rPr>
          <w:rFonts w:ascii="Arial Narrow" w:hAnsi="Arial Narrow"/>
          <w:spacing w:val="-6"/>
          <w:sz w:val="22"/>
          <w:szCs w:val="22"/>
        </w:rPr>
        <w:t xml:space="preserve"> </w:t>
      </w:r>
      <w:r w:rsidR="004F3063" w:rsidRPr="004F3063">
        <w:rPr>
          <w:rFonts w:ascii="Arial Narrow" w:hAnsi="Arial Narrow"/>
          <w:sz w:val="22"/>
          <w:szCs w:val="22"/>
        </w:rPr>
        <w:t>the</w:t>
      </w:r>
      <w:r w:rsidR="004F3063">
        <w:rPr>
          <w:rFonts w:ascii="Arial Narrow" w:hAnsi="Arial Narrow"/>
          <w:spacing w:val="-4"/>
          <w:sz w:val="22"/>
          <w:szCs w:val="22"/>
        </w:rPr>
        <w:t xml:space="preserve"> Host</w:t>
      </w:r>
      <w:r w:rsidR="004F3063" w:rsidRPr="004F3063">
        <w:rPr>
          <w:rFonts w:ascii="Arial Narrow" w:hAnsi="Arial Narrow"/>
          <w:spacing w:val="-4"/>
          <w:sz w:val="22"/>
          <w:szCs w:val="22"/>
        </w:rPr>
        <w:t xml:space="preserve"> </w:t>
      </w:r>
      <w:r w:rsidR="004F3063" w:rsidRPr="004F3063">
        <w:rPr>
          <w:rFonts w:ascii="Arial Narrow" w:hAnsi="Arial Narrow"/>
          <w:sz w:val="22"/>
          <w:szCs w:val="22"/>
        </w:rPr>
        <w:t>as</w:t>
      </w:r>
      <w:r w:rsidR="004F3063" w:rsidRPr="004F3063">
        <w:rPr>
          <w:rFonts w:ascii="Arial Narrow" w:hAnsi="Arial Narrow"/>
          <w:spacing w:val="-4"/>
          <w:sz w:val="22"/>
          <w:szCs w:val="22"/>
        </w:rPr>
        <w:t xml:space="preserve"> </w:t>
      </w:r>
      <w:r w:rsidR="004F3063">
        <w:rPr>
          <w:rFonts w:ascii="Arial Narrow" w:hAnsi="Arial Narrow"/>
          <w:sz w:val="22"/>
          <w:szCs w:val="22"/>
        </w:rPr>
        <w:t>agreed upon.</w:t>
      </w:r>
    </w:p>
    <w:p w14:paraId="373D26AD" w14:textId="5F4593EB" w:rsidR="004F3063" w:rsidRPr="004F3063" w:rsidRDefault="004F3063" w:rsidP="004B37AA">
      <w:pPr>
        <w:pStyle w:val="ListParagraph"/>
        <w:numPr>
          <w:ilvl w:val="0"/>
          <w:numId w:val="47"/>
        </w:numPr>
        <w:tabs>
          <w:tab w:val="left" w:pos="481"/>
        </w:tabs>
        <w:spacing w:line="265" w:lineRule="auto"/>
        <w:ind w:right="331"/>
        <w:rPr>
          <w:rFonts w:ascii="Arial Narrow" w:eastAsia="Helvetica" w:hAnsi="Arial Narrow" w:cs="Helvetica"/>
          <w:sz w:val="22"/>
          <w:szCs w:val="22"/>
        </w:rPr>
      </w:pPr>
      <w:r w:rsidRPr="004F3063">
        <w:rPr>
          <w:rFonts w:ascii="Arial Narrow" w:hAnsi="Arial Narrow"/>
          <w:spacing w:val="-1"/>
          <w:sz w:val="22"/>
          <w:szCs w:val="22"/>
        </w:rPr>
        <w:t>Detailed</w:t>
      </w:r>
      <w:r w:rsidRPr="004F3063">
        <w:rPr>
          <w:rFonts w:ascii="Arial Narrow" w:hAnsi="Arial Narrow"/>
          <w:spacing w:val="-5"/>
          <w:sz w:val="22"/>
          <w:szCs w:val="22"/>
        </w:rPr>
        <w:t xml:space="preserve"> </w:t>
      </w:r>
      <w:r w:rsidRPr="004F3063">
        <w:rPr>
          <w:rFonts w:ascii="Arial Narrow" w:hAnsi="Arial Narrow"/>
          <w:sz w:val="22"/>
          <w:szCs w:val="22"/>
        </w:rPr>
        <w:t>information</w:t>
      </w:r>
      <w:r w:rsidRPr="004F3063">
        <w:rPr>
          <w:rFonts w:ascii="Arial Narrow" w:hAnsi="Arial Narrow"/>
          <w:spacing w:val="-5"/>
          <w:sz w:val="22"/>
          <w:szCs w:val="22"/>
        </w:rPr>
        <w:t xml:space="preserve"> </w:t>
      </w:r>
      <w:r w:rsidRPr="004F3063">
        <w:rPr>
          <w:rFonts w:ascii="Arial Narrow" w:hAnsi="Arial Narrow"/>
          <w:sz w:val="22"/>
          <w:szCs w:val="22"/>
        </w:rPr>
        <w:t>about artistic,</w:t>
      </w:r>
      <w:r w:rsidRPr="004F3063">
        <w:rPr>
          <w:rFonts w:ascii="Arial Narrow" w:hAnsi="Arial Narrow"/>
          <w:spacing w:val="-5"/>
          <w:sz w:val="22"/>
          <w:szCs w:val="22"/>
        </w:rPr>
        <w:t xml:space="preserve"> </w:t>
      </w:r>
      <w:r w:rsidRPr="004F3063">
        <w:rPr>
          <w:rFonts w:ascii="Arial Narrow" w:hAnsi="Arial Narrow"/>
          <w:sz w:val="22"/>
          <w:szCs w:val="22"/>
        </w:rPr>
        <w:t>technical,</w:t>
      </w:r>
      <w:r w:rsidRPr="004F3063">
        <w:rPr>
          <w:rFonts w:ascii="Arial Narrow" w:hAnsi="Arial Narrow"/>
          <w:spacing w:val="-4"/>
          <w:sz w:val="22"/>
          <w:szCs w:val="22"/>
        </w:rPr>
        <w:t xml:space="preserve"> </w:t>
      </w:r>
      <w:r w:rsidRPr="004F3063">
        <w:rPr>
          <w:rFonts w:ascii="Arial Narrow" w:hAnsi="Arial Narrow"/>
          <w:sz w:val="22"/>
          <w:szCs w:val="22"/>
        </w:rPr>
        <w:t>rehearsal,</w:t>
      </w:r>
      <w:r w:rsidRPr="004F3063">
        <w:rPr>
          <w:rFonts w:ascii="Arial Narrow" w:hAnsi="Arial Narrow"/>
          <w:spacing w:val="-5"/>
          <w:sz w:val="22"/>
          <w:szCs w:val="22"/>
        </w:rPr>
        <w:t xml:space="preserve"> </w:t>
      </w:r>
      <w:r w:rsidRPr="004F3063">
        <w:rPr>
          <w:rFonts w:ascii="Arial Narrow" w:hAnsi="Arial Narrow"/>
          <w:sz w:val="22"/>
          <w:szCs w:val="22"/>
        </w:rPr>
        <w:t>space</w:t>
      </w:r>
      <w:r w:rsidRPr="004F3063">
        <w:rPr>
          <w:rFonts w:ascii="Arial Narrow" w:hAnsi="Arial Narrow"/>
          <w:spacing w:val="-5"/>
          <w:sz w:val="22"/>
          <w:szCs w:val="22"/>
        </w:rPr>
        <w:t xml:space="preserve"> </w:t>
      </w:r>
      <w:r w:rsidRPr="004F3063">
        <w:rPr>
          <w:rFonts w:ascii="Arial Narrow" w:hAnsi="Arial Narrow"/>
          <w:sz w:val="22"/>
          <w:szCs w:val="22"/>
        </w:rPr>
        <w:t>and</w:t>
      </w:r>
      <w:r w:rsidRPr="004F3063">
        <w:rPr>
          <w:rFonts w:ascii="Arial Narrow" w:hAnsi="Arial Narrow"/>
          <w:spacing w:val="-4"/>
          <w:sz w:val="22"/>
          <w:szCs w:val="22"/>
        </w:rPr>
        <w:t xml:space="preserve"> </w:t>
      </w:r>
      <w:r w:rsidRPr="004F3063">
        <w:rPr>
          <w:rFonts w:ascii="Arial Narrow" w:hAnsi="Arial Narrow"/>
          <w:sz w:val="22"/>
          <w:szCs w:val="22"/>
        </w:rPr>
        <w:t>crew</w:t>
      </w:r>
      <w:r w:rsidRPr="004F3063">
        <w:rPr>
          <w:rFonts w:ascii="Arial Narrow" w:hAnsi="Arial Narrow"/>
          <w:spacing w:val="-9"/>
          <w:sz w:val="22"/>
          <w:szCs w:val="22"/>
        </w:rPr>
        <w:t xml:space="preserve"> </w:t>
      </w:r>
      <w:r w:rsidRPr="004F3063">
        <w:rPr>
          <w:rFonts w:ascii="Arial Narrow" w:hAnsi="Arial Narrow"/>
          <w:sz w:val="22"/>
          <w:szCs w:val="22"/>
        </w:rPr>
        <w:t>requirements</w:t>
      </w:r>
      <w:r w:rsidRPr="004F3063">
        <w:rPr>
          <w:rFonts w:ascii="Arial Narrow" w:hAnsi="Arial Narrow"/>
          <w:spacing w:val="-1"/>
          <w:sz w:val="22"/>
          <w:szCs w:val="22"/>
        </w:rPr>
        <w:t>.</w:t>
      </w:r>
    </w:p>
    <w:p w14:paraId="0B488819" w14:textId="04362FB8" w:rsidR="004F3063" w:rsidRPr="004F3063" w:rsidRDefault="004F3063" w:rsidP="004B37AA">
      <w:pPr>
        <w:pStyle w:val="ListParagraph"/>
        <w:numPr>
          <w:ilvl w:val="0"/>
          <w:numId w:val="47"/>
        </w:numPr>
        <w:tabs>
          <w:tab w:val="left" w:pos="481"/>
        </w:tabs>
        <w:spacing w:line="265" w:lineRule="auto"/>
        <w:ind w:right="331"/>
        <w:rPr>
          <w:rFonts w:ascii="Arial Narrow" w:eastAsia="Helvetica" w:hAnsi="Arial Narrow" w:cs="Helvetica"/>
          <w:sz w:val="22"/>
          <w:szCs w:val="22"/>
        </w:rPr>
      </w:pPr>
      <w:r w:rsidRPr="004F3063">
        <w:rPr>
          <w:rFonts w:ascii="Arial Narrow" w:hAnsi="Arial Narrow"/>
          <w:spacing w:val="-1"/>
          <w:sz w:val="22"/>
          <w:szCs w:val="22"/>
        </w:rPr>
        <w:t>Artistic personnel, management, administrative as required for the engagement.</w:t>
      </w:r>
    </w:p>
    <w:p w14:paraId="24BC4578" w14:textId="475B013F" w:rsidR="004F3063" w:rsidRPr="004F3063" w:rsidRDefault="00A347A5" w:rsidP="004B37AA">
      <w:pPr>
        <w:pStyle w:val="ListParagraph"/>
        <w:numPr>
          <w:ilvl w:val="0"/>
          <w:numId w:val="47"/>
        </w:numPr>
        <w:tabs>
          <w:tab w:val="left" w:pos="481"/>
        </w:tabs>
        <w:spacing w:line="265" w:lineRule="auto"/>
        <w:ind w:right="331"/>
        <w:rPr>
          <w:rFonts w:ascii="Helvetica" w:eastAsia="Helvetica" w:hAnsi="Helvetica" w:cs="Helvetica"/>
        </w:rPr>
      </w:pPr>
      <w:r w:rsidRPr="004F3063">
        <w:rPr>
          <w:rFonts w:ascii="Arial Narrow" w:hAnsi="Arial Narrow"/>
          <w:sz w:val="22"/>
          <w:szCs w:val="22"/>
        </w:rPr>
        <w:t>All</w:t>
      </w:r>
      <w:r w:rsidRPr="004F3063">
        <w:rPr>
          <w:rFonts w:ascii="Arial Narrow" w:hAnsi="Arial Narrow"/>
          <w:spacing w:val="-5"/>
          <w:sz w:val="22"/>
          <w:szCs w:val="22"/>
        </w:rPr>
        <w:t xml:space="preserve"> </w:t>
      </w:r>
      <w:r w:rsidRPr="004F3063">
        <w:rPr>
          <w:rFonts w:ascii="Arial Narrow" w:hAnsi="Arial Narrow"/>
          <w:sz w:val="22"/>
          <w:szCs w:val="22"/>
        </w:rPr>
        <w:t>licenses</w:t>
      </w:r>
      <w:r w:rsidRPr="004F3063">
        <w:rPr>
          <w:rFonts w:ascii="Arial Narrow" w:hAnsi="Arial Narrow"/>
          <w:spacing w:val="-5"/>
          <w:sz w:val="22"/>
          <w:szCs w:val="22"/>
        </w:rPr>
        <w:t xml:space="preserve"> </w:t>
      </w:r>
      <w:r w:rsidRPr="004F3063">
        <w:rPr>
          <w:rFonts w:ascii="Arial Narrow" w:hAnsi="Arial Narrow"/>
          <w:sz w:val="22"/>
          <w:szCs w:val="22"/>
        </w:rPr>
        <w:t>and</w:t>
      </w:r>
      <w:r w:rsidRPr="004F3063">
        <w:rPr>
          <w:rFonts w:ascii="Arial Narrow" w:hAnsi="Arial Narrow"/>
          <w:spacing w:val="-5"/>
          <w:sz w:val="22"/>
          <w:szCs w:val="22"/>
        </w:rPr>
        <w:t xml:space="preserve"> </w:t>
      </w:r>
      <w:r w:rsidRPr="004F3063">
        <w:rPr>
          <w:rFonts w:ascii="Arial Narrow" w:hAnsi="Arial Narrow"/>
          <w:sz w:val="22"/>
          <w:szCs w:val="22"/>
        </w:rPr>
        <w:t>other</w:t>
      </w:r>
      <w:r w:rsidRPr="004F3063">
        <w:rPr>
          <w:rFonts w:ascii="Arial Narrow" w:hAnsi="Arial Narrow"/>
          <w:spacing w:val="-6"/>
          <w:sz w:val="22"/>
          <w:szCs w:val="22"/>
        </w:rPr>
        <w:t xml:space="preserve"> </w:t>
      </w:r>
      <w:r w:rsidRPr="004F3063">
        <w:rPr>
          <w:rFonts w:ascii="Arial Narrow" w:hAnsi="Arial Narrow"/>
          <w:sz w:val="22"/>
          <w:szCs w:val="22"/>
        </w:rPr>
        <w:t>permissions</w:t>
      </w:r>
      <w:r w:rsidRPr="004F3063">
        <w:rPr>
          <w:rFonts w:ascii="Arial Narrow" w:hAnsi="Arial Narrow"/>
          <w:spacing w:val="-5"/>
          <w:sz w:val="22"/>
          <w:szCs w:val="22"/>
        </w:rPr>
        <w:t xml:space="preserve"> </w:t>
      </w:r>
      <w:r w:rsidRPr="004F3063">
        <w:rPr>
          <w:rFonts w:ascii="Arial Narrow" w:hAnsi="Arial Narrow"/>
          <w:sz w:val="22"/>
          <w:szCs w:val="22"/>
        </w:rPr>
        <w:t>necessary</w:t>
      </w:r>
      <w:r w:rsidRPr="004F3063">
        <w:rPr>
          <w:rFonts w:ascii="Arial Narrow" w:hAnsi="Arial Narrow"/>
          <w:spacing w:val="-7"/>
          <w:sz w:val="22"/>
          <w:szCs w:val="22"/>
        </w:rPr>
        <w:t xml:space="preserve"> </w:t>
      </w:r>
      <w:r w:rsidRPr="004F3063">
        <w:rPr>
          <w:rFonts w:ascii="Arial Narrow" w:hAnsi="Arial Narrow"/>
          <w:sz w:val="22"/>
          <w:szCs w:val="22"/>
        </w:rPr>
        <w:t>for</w:t>
      </w:r>
      <w:r w:rsidRPr="004F3063">
        <w:rPr>
          <w:rFonts w:ascii="Arial Narrow" w:hAnsi="Arial Narrow"/>
          <w:spacing w:val="-6"/>
          <w:sz w:val="22"/>
          <w:szCs w:val="22"/>
        </w:rPr>
        <w:t xml:space="preserve"> </w:t>
      </w:r>
      <w:r w:rsidRPr="004F3063">
        <w:rPr>
          <w:rFonts w:ascii="Arial Narrow" w:hAnsi="Arial Narrow"/>
          <w:sz w:val="22"/>
          <w:szCs w:val="22"/>
        </w:rPr>
        <w:t>the</w:t>
      </w:r>
      <w:r w:rsidRPr="004F3063">
        <w:rPr>
          <w:rFonts w:ascii="Arial Narrow" w:hAnsi="Arial Narrow"/>
          <w:spacing w:val="-5"/>
          <w:sz w:val="22"/>
          <w:szCs w:val="22"/>
        </w:rPr>
        <w:t xml:space="preserve"> </w:t>
      </w:r>
      <w:r w:rsidR="004F3063">
        <w:rPr>
          <w:rFonts w:ascii="Arial Narrow" w:hAnsi="Arial Narrow"/>
          <w:spacing w:val="-1"/>
          <w:sz w:val="22"/>
          <w:szCs w:val="22"/>
        </w:rPr>
        <w:t xml:space="preserve">Artist’s </w:t>
      </w:r>
      <w:r w:rsidRPr="004F3063">
        <w:rPr>
          <w:rFonts w:ascii="Arial Narrow" w:hAnsi="Arial Narrow"/>
          <w:sz w:val="22"/>
          <w:szCs w:val="22"/>
        </w:rPr>
        <w:t>presentation</w:t>
      </w:r>
      <w:r w:rsidRPr="004F3063">
        <w:rPr>
          <w:rFonts w:ascii="Arial Narrow" w:hAnsi="Arial Narrow"/>
          <w:spacing w:val="-5"/>
          <w:sz w:val="22"/>
          <w:szCs w:val="22"/>
        </w:rPr>
        <w:t xml:space="preserve"> </w:t>
      </w:r>
      <w:r w:rsidRPr="004F3063">
        <w:rPr>
          <w:rFonts w:ascii="Arial Narrow" w:hAnsi="Arial Narrow"/>
          <w:sz w:val="22"/>
          <w:szCs w:val="22"/>
        </w:rPr>
        <w:t>in</w:t>
      </w:r>
      <w:r w:rsidRPr="004F3063">
        <w:rPr>
          <w:rFonts w:ascii="Arial Narrow" w:hAnsi="Arial Narrow"/>
          <w:spacing w:val="-5"/>
          <w:sz w:val="22"/>
          <w:szCs w:val="22"/>
        </w:rPr>
        <w:t xml:space="preserve"> </w:t>
      </w:r>
      <w:r w:rsidRPr="004F3063">
        <w:rPr>
          <w:rFonts w:ascii="Arial Narrow" w:hAnsi="Arial Narrow"/>
          <w:sz w:val="22"/>
          <w:szCs w:val="22"/>
        </w:rPr>
        <w:t>connection</w:t>
      </w:r>
      <w:r w:rsidRPr="004F3063">
        <w:rPr>
          <w:rFonts w:ascii="Arial Narrow" w:hAnsi="Arial Narrow"/>
          <w:spacing w:val="-5"/>
          <w:sz w:val="22"/>
          <w:szCs w:val="22"/>
        </w:rPr>
        <w:t xml:space="preserve"> </w:t>
      </w:r>
      <w:r w:rsidRPr="004F3063">
        <w:rPr>
          <w:rFonts w:ascii="Arial Narrow" w:hAnsi="Arial Narrow"/>
          <w:spacing w:val="-1"/>
          <w:sz w:val="22"/>
          <w:szCs w:val="22"/>
        </w:rPr>
        <w:t>with</w:t>
      </w:r>
      <w:r w:rsidRPr="004F3063">
        <w:rPr>
          <w:rFonts w:ascii="Arial Narrow" w:hAnsi="Arial Narrow"/>
          <w:spacing w:val="-5"/>
          <w:sz w:val="22"/>
          <w:szCs w:val="22"/>
        </w:rPr>
        <w:t xml:space="preserve"> </w:t>
      </w:r>
      <w:r w:rsidRPr="004F3063">
        <w:rPr>
          <w:rFonts w:ascii="Arial Narrow" w:hAnsi="Arial Narrow"/>
          <w:sz w:val="22"/>
          <w:szCs w:val="22"/>
        </w:rPr>
        <w:t>the</w:t>
      </w:r>
      <w:r w:rsidRPr="004F3063">
        <w:rPr>
          <w:rFonts w:ascii="Arial Narrow" w:hAnsi="Arial Narrow"/>
          <w:spacing w:val="-5"/>
          <w:sz w:val="22"/>
          <w:szCs w:val="22"/>
        </w:rPr>
        <w:t xml:space="preserve"> </w:t>
      </w:r>
      <w:r w:rsidRPr="004F3063">
        <w:rPr>
          <w:rFonts w:ascii="Arial Narrow" w:hAnsi="Arial Narrow"/>
          <w:sz w:val="22"/>
          <w:szCs w:val="22"/>
        </w:rPr>
        <w:t>engagement</w:t>
      </w:r>
      <w:r w:rsidRPr="004F3063">
        <w:rPr>
          <w:rFonts w:ascii="Arial Narrow" w:hAnsi="Arial Narrow"/>
          <w:spacing w:val="38"/>
          <w:w w:val="99"/>
          <w:sz w:val="22"/>
          <w:szCs w:val="22"/>
        </w:rPr>
        <w:t xml:space="preserve"> </w:t>
      </w:r>
      <w:r w:rsidRPr="004F3063">
        <w:rPr>
          <w:rFonts w:ascii="Arial Narrow" w:hAnsi="Arial Narrow"/>
          <w:sz w:val="22"/>
          <w:szCs w:val="22"/>
        </w:rPr>
        <w:t>including,</w:t>
      </w:r>
      <w:r w:rsidRPr="004F3063">
        <w:rPr>
          <w:rFonts w:ascii="Arial Narrow" w:hAnsi="Arial Narrow"/>
          <w:spacing w:val="-5"/>
          <w:sz w:val="22"/>
          <w:szCs w:val="22"/>
        </w:rPr>
        <w:t xml:space="preserve"> </w:t>
      </w:r>
      <w:r w:rsidRPr="004F3063">
        <w:rPr>
          <w:rFonts w:ascii="Arial Narrow" w:hAnsi="Arial Narrow"/>
          <w:sz w:val="22"/>
          <w:szCs w:val="22"/>
        </w:rPr>
        <w:t>but</w:t>
      </w:r>
      <w:r w:rsidRPr="004F3063">
        <w:rPr>
          <w:rFonts w:ascii="Arial Narrow" w:hAnsi="Arial Narrow"/>
          <w:spacing w:val="-5"/>
          <w:sz w:val="22"/>
          <w:szCs w:val="22"/>
        </w:rPr>
        <w:t xml:space="preserve"> </w:t>
      </w:r>
      <w:r w:rsidRPr="004F3063">
        <w:rPr>
          <w:rFonts w:ascii="Arial Narrow" w:hAnsi="Arial Narrow"/>
          <w:sz w:val="22"/>
          <w:szCs w:val="22"/>
        </w:rPr>
        <w:t>not</w:t>
      </w:r>
      <w:r w:rsidRPr="004F3063">
        <w:rPr>
          <w:rFonts w:ascii="Arial Narrow" w:hAnsi="Arial Narrow"/>
          <w:spacing w:val="-5"/>
          <w:sz w:val="22"/>
          <w:szCs w:val="22"/>
        </w:rPr>
        <w:t xml:space="preserve"> </w:t>
      </w:r>
      <w:r w:rsidRPr="004F3063">
        <w:rPr>
          <w:rFonts w:ascii="Arial Narrow" w:hAnsi="Arial Narrow"/>
          <w:sz w:val="22"/>
          <w:szCs w:val="22"/>
        </w:rPr>
        <w:t>limited</w:t>
      </w:r>
      <w:r w:rsidRPr="004F3063">
        <w:rPr>
          <w:rFonts w:ascii="Arial Narrow" w:hAnsi="Arial Narrow"/>
          <w:spacing w:val="-5"/>
          <w:sz w:val="22"/>
          <w:szCs w:val="22"/>
        </w:rPr>
        <w:t xml:space="preserve"> </w:t>
      </w:r>
      <w:r w:rsidRPr="004F3063">
        <w:rPr>
          <w:rFonts w:ascii="Arial Narrow" w:hAnsi="Arial Narrow"/>
          <w:sz w:val="22"/>
          <w:szCs w:val="22"/>
        </w:rPr>
        <w:t>to</w:t>
      </w:r>
      <w:r w:rsidRPr="004F3063">
        <w:rPr>
          <w:rFonts w:ascii="Arial Narrow" w:hAnsi="Arial Narrow"/>
          <w:spacing w:val="-5"/>
          <w:sz w:val="22"/>
          <w:szCs w:val="22"/>
        </w:rPr>
        <w:t xml:space="preserve"> </w:t>
      </w:r>
      <w:r w:rsidRPr="004F3063">
        <w:rPr>
          <w:rFonts w:ascii="Arial Narrow" w:hAnsi="Arial Narrow"/>
          <w:spacing w:val="-1"/>
          <w:sz w:val="22"/>
          <w:szCs w:val="22"/>
        </w:rPr>
        <w:t>choreography,</w:t>
      </w:r>
      <w:r w:rsidRPr="004F3063">
        <w:rPr>
          <w:rFonts w:ascii="Arial Narrow" w:hAnsi="Arial Narrow"/>
          <w:spacing w:val="-5"/>
          <w:sz w:val="22"/>
          <w:szCs w:val="22"/>
        </w:rPr>
        <w:t xml:space="preserve"> </w:t>
      </w:r>
      <w:r w:rsidRPr="004F3063">
        <w:rPr>
          <w:rFonts w:ascii="Arial Narrow" w:hAnsi="Arial Narrow"/>
          <w:sz w:val="22"/>
          <w:szCs w:val="22"/>
        </w:rPr>
        <w:t>music,</w:t>
      </w:r>
      <w:r w:rsidRPr="004F3063">
        <w:rPr>
          <w:rFonts w:ascii="Arial Narrow" w:hAnsi="Arial Narrow"/>
          <w:spacing w:val="-5"/>
          <w:sz w:val="22"/>
          <w:szCs w:val="22"/>
        </w:rPr>
        <w:t xml:space="preserve"> </w:t>
      </w:r>
      <w:r w:rsidRPr="004F3063">
        <w:rPr>
          <w:rFonts w:ascii="Arial Narrow" w:hAnsi="Arial Narrow"/>
          <w:sz w:val="22"/>
          <w:szCs w:val="22"/>
        </w:rPr>
        <w:t>designs,</w:t>
      </w:r>
      <w:r w:rsidRPr="004F3063">
        <w:rPr>
          <w:rFonts w:ascii="Arial Narrow" w:hAnsi="Arial Narrow"/>
          <w:spacing w:val="-5"/>
          <w:sz w:val="22"/>
          <w:szCs w:val="22"/>
        </w:rPr>
        <w:t xml:space="preserve"> </w:t>
      </w:r>
      <w:r w:rsidRPr="004F3063">
        <w:rPr>
          <w:rFonts w:ascii="Arial Narrow" w:hAnsi="Arial Narrow"/>
          <w:spacing w:val="-1"/>
          <w:sz w:val="22"/>
          <w:szCs w:val="22"/>
        </w:rPr>
        <w:t>texts</w:t>
      </w:r>
      <w:r w:rsidRPr="004F3063">
        <w:rPr>
          <w:rFonts w:ascii="Arial Narrow" w:hAnsi="Arial Narrow"/>
          <w:spacing w:val="-5"/>
          <w:sz w:val="22"/>
          <w:szCs w:val="22"/>
        </w:rPr>
        <w:t xml:space="preserve"> </w:t>
      </w:r>
      <w:r w:rsidRPr="004F3063">
        <w:rPr>
          <w:rFonts w:ascii="Arial Narrow" w:hAnsi="Arial Narrow"/>
          <w:sz w:val="22"/>
          <w:szCs w:val="22"/>
        </w:rPr>
        <w:t>and</w:t>
      </w:r>
      <w:r w:rsidRPr="004F3063">
        <w:rPr>
          <w:rFonts w:ascii="Arial Narrow" w:hAnsi="Arial Narrow"/>
          <w:spacing w:val="-5"/>
          <w:sz w:val="22"/>
          <w:szCs w:val="22"/>
        </w:rPr>
        <w:t xml:space="preserve"> </w:t>
      </w:r>
      <w:r w:rsidRPr="004F3063">
        <w:rPr>
          <w:rFonts w:ascii="Arial Narrow" w:hAnsi="Arial Narrow"/>
          <w:sz w:val="22"/>
          <w:szCs w:val="22"/>
        </w:rPr>
        <w:t>rights.</w:t>
      </w:r>
      <w:r w:rsidR="004F3063">
        <w:rPr>
          <w:rFonts w:ascii="Helvetica" w:eastAsia="Helvetica" w:hAnsi="Helvetica" w:cs="Helvetica"/>
        </w:rPr>
        <w:t xml:space="preserve"> </w:t>
      </w:r>
    </w:p>
    <w:p w14:paraId="4B496A1F" w14:textId="77777777" w:rsidR="00590A63" w:rsidRPr="00E5655E" w:rsidRDefault="00590A63" w:rsidP="004B37AA">
      <w:pPr>
        <w:tabs>
          <w:tab w:val="left" w:pos="360"/>
        </w:tabs>
        <w:rPr>
          <w:rFonts w:ascii="Arial Narrow" w:hAnsi="Arial Narrow" w:cs="Arial"/>
          <w:b/>
          <w:sz w:val="22"/>
          <w:szCs w:val="22"/>
        </w:rPr>
      </w:pPr>
    </w:p>
    <w:p w14:paraId="490E04D6" w14:textId="77777777" w:rsidR="00661FC2" w:rsidRDefault="00661FC2" w:rsidP="004B37AA">
      <w:pPr>
        <w:tabs>
          <w:tab w:val="left" w:pos="360"/>
        </w:tabs>
        <w:rPr>
          <w:rFonts w:ascii="Arial Narrow" w:hAnsi="Arial Narrow" w:cs="Arial"/>
          <w:b/>
          <w:sz w:val="22"/>
          <w:szCs w:val="22"/>
          <w:highlight w:val="lightGray"/>
          <w:u w:val="single"/>
        </w:rPr>
      </w:pPr>
    </w:p>
    <w:p w14:paraId="39DC72D7" w14:textId="77777777" w:rsidR="00661FC2" w:rsidRDefault="00661FC2" w:rsidP="004B37AA">
      <w:pPr>
        <w:tabs>
          <w:tab w:val="left" w:pos="360"/>
        </w:tabs>
        <w:rPr>
          <w:rFonts w:ascii="Arial Narrow" w:hAnsi="Arial Narrow" w:cs="Arial"/>
          <w:b/>
          <w:sz w:val="22"/>
          <w:szCs w:val="22"/>
          <w:highlight w:val="lightGray"/>
          <w:u w:val="single"/>
        </w:rPr>
      </w:pPr>
    </w:p>
    <w:p w14:paraId="592E6790" w14:textId="77777777" w:rsidR="00661FC2" w:rsidRDefault="00661FC2" w:rsidP="004B37AA">
      <w:pPr>
        <w:tabs>
          <w:tab w:val="left" w:pos="360"/>
        </w:tabs>
        <w:rPr>
          <w:rFonts w:ascii="Arial Narrow" w:hAnsi="Arial Narrow" w:cs="Arial"/>
          <w:b/>
          <w:sz w:val="22"/>
          <w:szCs w:val="22"/>
          <w:highlight w:val="lightGray"/>
          <w:u w:val="single"/>
        </w:rPr>
      </w:pPr>
    </w:p>
    <w:p w14:paraId="5A78FB41" w14:textId="60D268B9" w:rsidR="00590A63" w:rsidRPr="00E5655E" w:rsidRDefault="00327B29" w:rsidP="004B37AA">
      <w:pPr>
        <w:tabs>
          <w:tab w:val="left" w:pos="360"/>
        </w:tabs>
        <w:rPr>
          <w:rFonts w:ascii="Arial Narrow" w:hAnsi="Arial Narrow" w:cs="Arial"/>
          <w:b/>
          <w:sz w:val="22"/>
          <w:szCs w:val="22"/>
          <w:u w:val="single"/>
        </w:rPr>
      </w:pPr>
      <w:r>
        <w:rPr>
          <w:rFonts w:ascii="Arial Narrow" w:hAnsi="Arial Narrow" w:cs="Arial"/>
          <w:b/>
          <w:sz w:val="22"/>
          <w:szCs w:val="22"/>
          <w:highlight w:val="lightGray"/>
          <w:u w:val="single"/>
        </w:rPr>
        <w:t>9</w:t>
      </w:r>
      <w:r w:rsidR="00590A63" w:rsidRPr="00E5655E">
        <w:rPr>
          <w:rFonts w:ascii="Arial Narrow" w:hAnsi="Arial Narrow" w:cs="Arial"/>
          <w:b/>
          <w:sz w:val="22"/>
          <w:szCs w:val="22"/>
          <w:highlight w:val="lightGray"/>
          <w:u w:val="single"/>
        </w:rPr>
        <w:t>.</w:t>
      </w:r>
      <w:r w:rsidR="00590A63" w:rsidRPr="00E5655E">
        <w:rPr>
          <w:rFonts w:ascii="Arial Narrow" w:hAnsi="Arial Narrow" w:cs="Arial"/>
          <w:b/>
          <w:sz w:val="22"/>
          <w:szCs w:val="22"/>
          <w:highlight w:val="lightGray"/>
          <w:u w:val="single"/>
        </w:rPr>
        <w:tab/>
      </w:r>
      <w:r w:rsidR="00590A63" w:rsidRPr="00E5655E">
        <w:rPr>
          <w:rFonts w:ascii="Arial Narrow" w:hAnsi="Arial Narrow" w:cs="Arial"/>
          <w:b/>
          <w:sz w:val="22"/>
          <w:szCs w:val="22"/>
          <w:u w:val="single"/>
          <w:shd w:val="clear" w:color="auto" w:fill="BFBFBF"/>
        </w:rPr>
        <w:t>INSURANCE</w:t>
      </w:r>
    </w:p>
    <w:p w14:paraId="7F486EE6" w14:textId="7EFBE1B1" w:rsidR="00170C74" w:rsidRPr="00E5655E" w:rsidRDefault="00590A63" w:rsidP="004B37AA">
      <w:pPr>
        <w:pStyle w:val="ListParagraph"/>
        <w:numPr>
          <w:ilvl w:val="0"/>
          <w:numId w:val="39"/>
        </w:numPr>
        <w:spacing w:before="24" w:line="265" w:lineRule="auto"/>
        <w:ind w:right="103"/>
        <w:rPr>
          <w:rFonts w:ascii="Arial Narrow" w:eastAsia="Helvetica" w:hAnsi="Arial Narrow" w:cs="Helvetica"/>
          <w:sz w:val="22"/>
          <w:szCs w:val="22"/>
        </w:rPr>
      </w:pPr>
      <w:r w:rsidRPr="00E5655E">
        <w:rPr>
          <w:rFonts w:ascii="Arial Narrow" w:hAnsi="Arial Narrow"/>
          <w:b/>
          <w:sz w:val="22"/>
          <w:szCs w:val="22"/>
        </w:rPr>
        <w:t xml:space="preserve">Comprehensive General Liability - </w:t>
      </w:r>
      <w:r w:rsidR="00170C74" w:rsidRPr="00E5655E">
        <w:rPr>
          <w:rFonts w:ascii="Arial Narrow" w:hAnsi="Arial Narrow"/>
          <w:spacing w:val="-1"/>
          <w:sz w:val="22"/>
          <w:szCs w:val="22"/>
        </w:rPr>
        <w:t>The</w:t>
      </w:r>
      <w:r w:rsidR="00170C74" w:rsidRPr="00E5655E">
        <w:rPr>
          <w:rFonts w:ascii="Arial Narrow" w:hAnsi="Arial Narrow"/>
          <w:spacing w:val="-5"/>
          <w:sz w:val="22"/>
          <w:szCs w:val="22"/>
        </w:rPr>
        <w:t xml:space="preserve"> </w:t>
      </w:r>
      <w:r w:rsidR="00170C74" w:rsidRPr="00E5655E">
        <w:rPr>
          <w:rFonts w:ascii="Arial Narrow" w:hAnsi="Arial Narrow"/>
          <w:sz w:val="22"/>
          <w:szCs w:val="22"/>
        </w:rPr>
        <w:t>Host</w:t>
      </w:r>
      <w:r w:rsidR="00170C74" w:rsidRPr="00E5655E">
        <w:rPr>
          <w:rFonts w:ascii="Arial Narrow" w:hAnsi="Arial Narrow"/>
          <w:spacing w:val="-5"/>
          <w:sz w:val="22"/>
          <w:szCs w:val="22"/>
        </w:rPr>
        <w:t xml:space="preserve"> </w:t>
      </w:r>
      <w:r w:rsidR="00170C74" w:rsidRPr="00E5655E">
        <w:rPr>
          <w:rFonts w:ascii="Arial Narrow" w:hAnsi="Arial Narrow"/>
          <w:sz w:val="22"/>
          <w:szCs w:val="22"/>
        </w:rPr>
        <w:t>shall</w:t>
      </w:r>
      <w:r w:rsidR="00170C74" w:rsidRPr="00E5655E">
        <w:rPr>
          <w:rFonts w:ascii="Arial Narrow" w:hAnsi="Arial Narrow"/>
          <w:spacing w:val="-4"/>
          <w:sz w:val="22"/>
          <w:szCs w:val="22"/>
        </w:rPr>
        <w:t xml:space="preserve"> </w:t>
      </w:r>
      <w:r w:rsidR="00170C74" w:rsidRPr="00E5655E">
        <w:rPr>
          <w:rFonts w:ascii="Arial Narrow" w:hAnsi="Arial Narrow"/>
          <w:sz w:val="22"/>
          <w:szCs w:val="22"/>
        </w:rPr>
        <w:t>obtain</w:t>
      </w:r>
      <w:r w:rsidR="00170C74" w:rsidRPr="00E5655E">
        <w:rPr>
          <w:rFonts w:ascii="Arial Narrow" w:hAnsi="Arial Narrow"/>
          <w:spacing w:val="-4"/>
          <w:sz w:val="22"/>
          <w:szCs w:val="22"/>
        </w:rPr>
        <w:t xml:space="preserve"> </w:t>
      </w:r>
      <w:r w:rsidR="00170C74" w:rsidRPr="00E5655E">
        <w:rPr>
          <w:rFonts w:ascii="Arial Narrow" w:hAnsi="Arial Narrow"/>
          <w:sz w:val="22"/>
          <w:szCs w:val="22"/>
        </w:rPr>
        <w:t>and</w:t>
      </w:r>
      <w:r w:rsidR="00170C74" w:rsidRPr="00E5655E">
        <w:rPr>
          <w:rFonts w:ascii="Arial Narrow" w:hAnsi="Arial Narrow"/>
          <w:spacing w:val="-4"/>
          <w:sz w:val="22"/>
          <w:szCs w:val="22"/>
        </w:rPr>
        <w:t xml:space="preserve"> </w:t>
      </w:r>
      <w:r w:rsidR="00170C74" w:rsidRPr="00E5655E">
        <w:rPr>
          <w:rFonts w:ascii="Arial Narrow" w:hAnsi="Arial Narrow"/>
          <w:sz w:val="22"/>
          <w:szCs w:val="22"/>
        </w:rPr>
        <w:t>keep</w:t>
      </w:r>
      <w:r w:rsidR="00170C74" w:rsidRPr="00E5655E">
        <w:rPr>
          <w:rFonts w:ascii="Arial Narrow" w:hAnsi="Arial Narrow"/>
          <w:spacing w:val="-4"/>
          <w:sz w:val="22"/>
          <w:szCs w:val="22"/>
        </w:rPr>
        <w:t xml:space="preserve"> </w:t>
      </w:r>
      <w:r w:rsidR="00170C74" w:rsidRPr="00E5655E">
        <w:rPr>
          <w:rFonts w:ascii="Arial Narrow" w:hAnsi="Arial Narrow"/>
          <w:sz w:val="22"/>
          <w:szCs w:val="22"/>
        </w:rPr>
        <w:t>in</w:t>
      </w:r>
      <w:r w:rsidR="00170C74" w:rsidRPr="00E5655E">
        <w:rPr>
          <w:rFonts w:ascii="Arial Narrow" w:hAnsi="Arial Narrow"/>
          <w:spacing w:val="-4"/>
          <w:sz w:val="22"/>
          <w:szCs w:val="22"/>
        </w:rPr>
        <w:t xml:space="preserve"> </w:t>
      </w:r>
      <w:r w:rsidR="00170C74" w:rsidRPr="00E5655E">
        <w:rPr>
          <w:rFonts w:ascii="Arial Narrow" w:hAnsi="Arial Narrow"/>
          <w:sz w:val="22"/>
          <w:szCs w:val="22"/>
        </w:rPr>
        <w:t>force</w:t>
      </w:r>
      <w:r w:rsidR="00170C74" w:rsidRPr="00E5655E">
        <w:rPr>
          <w:rFonts w:ascii="Arial Narrow" w:hAnsi="Arial Narrow"/>
          <w:spacing w:val="-4"/>
          <w:sz w:val="22"/>
          <w:szCs w:val="22"/>
        </w:rPr>
        <w:t xml:space="preserve"> </w:t>
      </w:r>
      <w:r w:rsidR="00170C74" w:rsidRPr="00E5655E">
        <w:rPr>
          <w:rFonts w:ascii="Arial Narrow" w:hAnsi="Arial Narrow"/>
          <w:sz w:val="22"/>
          <w:szCs w:val="22"/>
        </w:rPr>
        <w:t>a</w:t>
      </w:r>
      <w:r w:rsidR="00170C74" w:rsidRPr="00E5655E">
        <w:rPr>
          <w:rFonts w:ascii="Arial Narrow" w:hAnsi="Arial Narrow"/>
          <w:spacing w:val="-5"/>
          <w:sz w:val="22"/>
          <w:szCs w:val="22"/>
        </w:rPr>
        <w:t xml:space="preserve"> </w:t>
      </w:r>
      <w:r w:rsidR="00170C74" w:rsidRPr="00E5655E">
        <w:rPr>
          <w:rFonts w:ascii="Arial Narrow" w:hAnsi="Arial Narrow"/>
          <w:sz w:val="22"/>
          <w:szCs w:val="22"/>
        </w:rPr>
        <w:t>comprehensive</w:t>
      </w:r>
      <w:r w:rsidR="00170C74" w:rsidRPr="00E5655E">
        <w:rPr>
          <w:rFonts w:ascii="Arial Narrow" w:hAnsi="Arial Narrow"/>
          <w:spacing w:val="-4"/>
          <w:sz w:val="22"/>
          <w:szCs w:val="22"/>
        </w:rPr>
        <w:t xml:space="preserve"> </w:t>
      </w:r>
      <w:r w:rsidR="00170C74" w:rsidRPr="00E5655E">
        <w:rPr>
          <w:rFonts w:ascii="Arial Narrow" w:hAnsi="Arial Narrow"/>
          <w:sz w:val="22"/>
          <w:szCs w:val="22"/>
        </w:rPr>
        <w:t>general</w:t>
      </w:r>
      <w:r w:rsidR="00170C74" w:rsidRPr="00E5655E">
        <w:rPr>
          <w:rFonts w:ascii="Arial Narrow" w:hAnsi="Arial Narrow"/>
          <w:spacing w:val="-4"/>
          <w:sz w:val="22"/>
          <w:szCs w:val="22"/>
        </w:rPr>
        <w:t xml:space="preserve"> </w:t>
      </w:r>
      <w:r w:rsidR="00170C74" w:rsidRPr="00E5655E">
        <w:rPr>
          <w:rFonts w:ascii="Arial Narrow" w:hAnsi="Arial Narrow"/>
          <w:sz w:val="22"/>
          <w:szCs w:val="22"/>
        </w:rPr>
        <w:t>liability</w:t>
      </w:r>
      <w:r w:rsidR="00170C74" w:rsidRPr="00E5655E">
        <w:rPr>
          <w:rFonts w:ascii="Arial Narrow" w:hAnsi="Arial Narrow"/>
          <w:spacing w:val="-6"/>
          <w:sz w:val="22"/>
          <w:szCs w:val="22"/>
        </w:rPr>
        <w:t xml:space="preserve"> </w:t>
      </w:r>
      <w:r w:rsidR="00170C74" w:rsidRPr="00E5655E">
        <w:rPr>
          <w:rFonts w:ascii="Arial Narrow" w:hAnsi="Arial Narrow"/>
          <w:sz w:val="22"/>
          <w:szCs w:val="22"/>
        </w:rPr>
        <w:t>insurance</w:t>
      </w:r>
      <w:r w:rsidR="00170C74" w:rsidRPr="00E5655E">
        <w:rPr>
          <w:rFonts w:ascii="Arial Narrow" w:hAnsi="Arial Narrow"/>
          <w:spacing w:val="-4"/>
          <w:sz w:val="22"/>
          <w:szCs w:val="22"/>
        </w:rPr>
        <w:t xml:space="preserve"> </w:t>
      </w:r>
      <w:r w:rsidR="00170C74" w:rsidRPr="00E5655E">
        <w:rPr>
          <w:rFonts w:ascii="Arial Narrow" w:hAnsi="Arial Narrow"/>
          <w:spacing w:val="-1"/>
          <w:sz w:val="22"/>
          <w:szCs w:val="22"/>
        </w:rPr>
        <w:t>policy,</w:t>
      </w:r>
      <w:r w:rsidR="00170C74" w:rsidRPr="00E5655E">
        <w:rPr>
          <w:rFonts w:ascii="Arial Narrow" w:hAnsi="Arial Narrow"/>
          <w:spacing w:val="-4"/>
          <w:sz w:val="22"/>
          <w:szCs w:val="22"/>
        </w:rPr>
        <w:t xml:space="preserve"> </w:t>
      </w:r>
      <w:r w:rsidR="00170C74" w:rsidRPr="00E5655E">
        <w:rPr>
          <w:rFonts w:ascii="Arial Narrow" w:hAnsi="Arial Narrow"/>
          <w:sz w:val="22"/>
          <w:szCs w:val="22"/>
        </w:rPr>
        <w:t>in</w:t>
      </w:r>
      <w:r w:rsidR="00170C74" w:rsidRPr="00E5655E">
        <w:rPr>
          <w:rFonts w:ascii="Arial Narrow" w:hAnsi="Arial Narrow"/>
          <w:spacing w:val="-4"/>
          <w:sz w:val="22"/>
          <w:szCs w:val="22"/>
        </w:rPr>
        <w:t xml:space="preserve"> </w:t>
      </w:r>
      <w:r w:rsidR="00170C74" w:rsidRPr="00E5655E">
        <w:rPr>
          <w:rFonts w:ascii="Arial Narrow" w:hAnsi="Arial Narrow"/>
          <w:sz w:val="22"/>
          <w:szCs w:val="22"/>
        </w:rPr>
        <w:t>standard</w:t>
      </w:r>
      <w:r w:rsidR="00170C74" w:rsidRPr="00E5655E">
        <w:rPr>
          <w:rFonts w:ascii="Arial Narrow" w:hAnsi="Arial Narrow"/>
          <w:spacing w:val="-4"/>
          <w:sz w:val="22"/>
          <w:szCs w:val="22"/>
        </w:rPr>
        <w:t xml:space="preserve"> </w:t>
      </w:r>
      <w:r w:rsidR="00170C74" w:rsidRPr="00E5655E">
        <w:rPr>
          <w:rFonts w:ascii="Arial Narrow" w:hAnsi="Arial Narrow"/>
          <w:sz w:val="22"/>
          <w:szCs w:val="22"/>
        </w:rPr>
        <w:t>form,</w:t>
      </w:r>
      <w:r w:rsidR="00170C74" w:rsidRPr="00E5655E">
        <w:rPr>
          <w:rFonts w:ascii="Arial Narrow" w:hAnsi="Arial Narrow"/>
          <w:spacing w:val="32"/>
          <w:w w:val="99"/>
          <w:sz w:val="22"/>
          <w:szCs w:val="22"/>
        </w:rPr>
        <w:t xml:space="preserve"> </w:t>
      </w:r>
      <w:r w:rsidR="00170C74" w:rsidRPr="00E5655E">
        <w:rPr>
          <w:rFonts w:ascii="Arial Narrow" w:hAnsi="Arial Narrow"/>
          <w:sz w:val="22"/>
          <w:szCs w:val="22"/>
        </w:rPr>
        <w:t>protecting</w:t>
      </w:r>
      <w:r w:rsidR="00170C74" w:rsidRPr="00E5655E">
        <w:rPr>
          <w:rFonts w:ascii="Arial Narrow" w:hAnsi="Arial Narrow"/>
          <w:spacing w:val="-4"/>
          <w:sz w:val="22"/>
          <w:szCs w:val="22"/>
        </w:rPr>
        <w:t xml:space="preserve"> </w:t>
      </w:r>
      <w:r w:rsidR="00170C74" w:rsidRPr="00E5655E">
        <w:rPr>
          <w:rFonts w:ascii="Arial Narrow" w:hAnsi="Arial Narrow"/>
          <w:sz w:val="22"/>
          <w:szCs w:val="22"/>
        </w:rPr>
        <w:t>against</w:t>
      </w:r>
      <w:r w:rsidR="00170C74" w:rsidRPr="00E5655E">
        <w:rPr>
          <w:rFonts w:ascii="Arial Narrow" w:hAnsi="Arial Narrow"/>
          <w:spacing w:val="-3"/>
          <w:sz w:val="22"/>
          <w:szCs w:val="22"/>
        </w:rPr>
        <w:t xml:space="preserve"> </w:t>
      </w:r>
      <w:r w:rsidR="00170C74" w:rsidRPr="00E5655E">
        <w:rPr>
          <w:rFonts w:ascii="Arial Narrow" w:hAnsi="Arial Narrow"/>
          <w:sz w:val="22"/>
          <w:szCs w:val="22"/>
        </w:rPr>
        <w:t>any</w:t>
      </w:r>
      <w:r w:rsidR="00170C74" w:rsidRPr="00E5655E">
        <w:rPr>
          <w:rFonts w:ascii="Arial Narrow" w:hAnsi="Arial Narrow"/>
          <w:spacing w:val="-5"/>
          <w:sz w:val="22"/>
          <w:szCs w:val="22"/>
        </w:rPr>
        <w:t xml:space="preserve"> </w:t>
      </w:r>
      <w:r w:rsidR="00170C74" w:rsidRPr="00E5655E">
        <w:rPr>
          <w:rFonts w:ascii="Arial Narrow" w:hAnsi="Arial Narrow"/>
          <w:sz w:val="22"/>
          <w:szCs w:val="22"/>
        </w:rPr>
        <w:t>and</w:t>
      </w:r>
      <w:r w:rsidR="00170C74" w:rsidRPr="00E5655E">
        <w:rPr>
          <w:rFonts w:ascii="Arial Narrow" w:hAnsi="Arial Narrow"/>
          <w:spacing w:val="-3"/>
          <w:sz w:val="22"/>
          <w:szCs w:val="22"/>
        </w:rPr>
        <w:t xml:space="preserve"> </w:t>
      </w:r>
      <w:r w:rsidR="00170C74" w:rsidRPr="00E5655E">
        <w:rPr>
          <w:rFonts w:ascii="Arial Narrow" w:hAnsi="Arial Narrow"/>
          <w:sz w:val="22"/>
          <w:szCs w:val="22"/>
        </w:rPr>
        <w:t>all</w:t>
      </w:r>
      <w:r w:rsidR="00170C74" w:rsidRPr="00E5655E">
        <w:rPr>
          <w:rFonts w:ascii="Arial Narrow" w:hAnsi="Arial Narrow"/>
          <w:spacing w:val="-3"/>
          <w:sz w:val="22"/>
          <w:szCs w:val="22"/>
        </w:rPr>
        <w:t xml:space="preserve"> </w:t>
      </w:r>
      <w:r w:rsidR="00170C74" w:rsidRPr="00E5655E">
        <w:rPr>
          <w:rFonts w:ascii="Arial Narrow" w:hAnsi="Arial Narrow"/>
          <w:sz w:val="22"/>
          <w:szCs w:val="22"/>
        </w:rPr>
        <w:t>liabilities</w:t>
      </w:r>
      <w:r w:rsidR="00170C74" w:rsidRPr="00E5655E">
        <w:rPr>
          <w:rFonts w:ascii="Arial Narrow" w:hAnsi="Arial Narrow"/>
          <w:spacing w:val="-3"/>
          <w:sz w:val="22"/>
          <w:szCs w:val="22"/>
        </w:rPr>
        <w:t xml:space="preserve"> </w:t>
      </w:r>
      <w:r w:rsidR="00170C74" w:rsidRPr="00E5655E">
        <w:rPr>
          <w:rFonts w:ascii="Arial Narrow" w:hAnsi="Arial Narrow"/>
          <w:sz w:val="22"/>
          <w:szCs w:val="22"/>
        </w:rPr>
        <w:t>arising</w:t>
      </w:r>
      <w:r w:rsidR="00170C74" w:rsidRPr="00E5655E">
        <w:rPr>
          <w:rFonts w:ascii="Arial Narrow" w:hAnsi="Arial Narrow"/>
          <w:spacing w:val="-3"/>
          <w:sz w:val="22"/>
          <w:szCs w:val="22"/>
        </w:rPr>
        <w:t xml:space="preserve"> </w:t>
      </w:r>
      <w:r w:rsidR="00170C74" w:rsidRPr="00E5655E">
        <w:rPr>
          <w:rFonts w:ascii="Arial Narrow" w:hAnsi="Arial Narrow"/>
          <w:sz w:val="22"/>
          <w:szCs w:val="22"/>
        </w:rPr>
        <w:t>out</w:t>
      </w:r>
      <w:r w:rsidR="00170C74" w:rsidRPr="00E5655E">
        <w:rPr>
          <w:rFonts w:ascii="Arial Narrow" w:hAnsi="Arial Narrow"/>
          <w:spacing w:val="-3"/>
          <w:sz w:val="22"/>
          <w:szCs w:val="22"/>
        </w:rPr>
        <w:t xml:space="preserve"> </w:t>
      </w:r>
      <w:r w:rsidR="00170C74" w:rsidRPr="00E5655E">
        <w:rPr>
          <w:rFonts w:ascii="Arial Narrow" w:hAnsi="Arial Narrow"/>
          <w:sz w:val="22"/>
          <w:szCs w:val="22"/>
        </w:rPr>
        <w:t>of</w:t>
      </w:r>
      <w:r w:rsidR="00170C74" w:rsidRPr="00E5655E">
        <w:rPr>
          <w:rFonts w:ascii="Arial Narrow" w:hAnsi="Arial Narrow"/>
          <w:spacing w:val="-3"/>
          <w:sz w:val="22"/>
          <w:szCs w:val="22"/>
        </w:rPr>
        <w:t xml:space="preserve"> </w:t>
      </w:r>
      <w:r w:rsidR="00170C74" w:rsidRPr="00E5655E">
        <w:rPr>
          <w:rFonts w:ascii="Arial Narrow" w:hAnsi="Arial Narrow"/>
          <w:sz w:val="22"/>
          <w:szCs w:val="22"/>
        </w:rPr>
        <w:t>or</w:t>
      </w:r>
      <w:r w:rsidR="00170C74" w:rsidRPr="00E5655E">
        <w:rPr>
          <w:rFonts w:ascii="Arial Narrow" w:hAnsi="Arial Narrow"/>
          <w:spacing w:val="-4"/>
          <w:sz w:val="22"/>
          <w:szCs w:val="22"/>
        </w:rPr>
        <w:t xml:space="preserve"> </w:t>
      </w:r>
      <w:r w:rsidR="00170C74" w:rsidRPr="00E5655E">
        <w:rPr>
          <w:rFonts w:ascii="Arial Narrow" w:hAnsi="Arial Narrow"/>
          <w:sz w:val="22"/>
          <w:szCs w:val="22"/>
        </w:rPr>
        <w:t>relating</w:t>
      </w:r>
      <w:r w:rsidR="00170C74" w:rsidRPr="00E5655E">
        <w:rPr>
          <w:rFonts w:ascii="Arial Narrow" w:hAnsi="Arial Narrow"/>
          <w:spacing w:val="-3"/>
          <w:sz w:val="22"/>
          <w:szCs w:val="22"/>
        </w:rPr>
        <w:t xml:space="preserve"> </w:t>
      </w:r>
      <w:r w:rsidR="00170C74" w:rsidRPr="00E5655E">
        <w:rPr>
          <w:rFonts w:ascii="Arial Narrow" w:hAnsi="Arial Narrow"/>
          <w:sz w:val="22"/>
          <w:szCs w:val="22"/>
        </w:rPr>
        <w:t>to</w:t>
      </w:r>
      <w:r w:rsidR="00170C74" w:rsidRPr="00E5655E">
        <w:rPr>
          <w:rFonts w:ascii="Arial Narrow" w:hAnsi="Arial Narrow"/>
          <w:spacing w:val="-3"/>
          <w:sz w:val="22"/>
          <w:szCs w:val="22"/>
        </w:rPr>
        <w:t xml:space="preserve"> </w:t>
      </w:r>
      <w:r w:rsidR="00170C74" w:rsidRPr="00E5655E">
        <w:rPr>
          <w:rFonts w:ascii="Arial Narrow" w:hAnsi="Arial Narrow"/>
          <w:sz w:val="22"/>
          <w:szCs w:val="22"/>
        </w:rPr>
        <w:t>the</w:t>
      </w:r>
      <w:r w:rsidR="00170C74" w:rsidRPr="00E5655E">
        <w:rPr>
          <w:rFonts w:ascii="Arial Narrow" w:hAnsi="Arial Narrow"/>
          <w:spacing w:val="-3"/>
          <w:sz w:val="22"/>
          <w:szCs w:val="22"/>
        </w:rPr>
        <w:t xml:space="preserve"> </w:t>
      </w:r>
      <w:r w:rsidR="00170C74" w:rsidRPr="00E5655E">
        <w:rPr>
          <w:rFonts w:ascii="Arial Narrow" w:hAnsi="Arial Narrow"/>
          <w:sz w:val="22"/>
          <w:szCs w:val="22"/>
        </w:rPr>
        <w:t>engagement</w:t>
      </w:r>
      <w:r w:rsidR="00170C74" w:rsidRPr="00E5655E">
        <w:rPr>
          <w:rFonts w:ascii="Arial Narrow" w:hAnsi="Arial Narrow"/>
          <w:spacing w:val="-4"/>
          <w:sz w:val="22"/>
          <w:szCs w:val="22"/>
        </w:rPr>
        <w:t xml:space="preserve"> </w:t>
      </w:r>
      <w:r w:rsidR="00170C74" w:rsidRPr="00E5655E">
        <w:rPr>
          <w:rFonts w:ascii="Arial Narrow" w:hAnsi="Arial Narrow"/>
          <w:sz w:val="22"/>
          <w:szCs w:val="22"/>
        </w:rPr>
        <w:t>in</w:t>
      </w:r>
      <w:r w:rsidR="00170C74" w:rsidRPr="00E5655E">
        <w:rPr>
          <w:rFonts w:ascii="Arial Narrow" w:hAnsi="Arial Narrow"/>
          <w:spacing w:val="-3"/>
          <w:sz w:val="22"/>
          <w:szCs w:val="22"/>
        </w:rPr>
        <w:t xml:space="preserve"> </w:t>
      </w:r>
      <w:r w:rsidR="00170C74" w:rsidRPr="00E5655E">
        <w:rPr>
          <w:rFonts w:ascii="Arial Narrow" w:hAnsi="Arial Narrow"/>
          <w:sz w:val="22"/>
          <w:szCs w:val="22"/>
        </w:rPr>
        <w:t>a</w:t>
      </w:r>
      <w:r w:rsidR="00170C74" w:rsidRPr="00E5655E">
        <w:rPr>
          <w:rFonts w:ascii="Arial Narrow" w:hAnsi="Arial Narrow"/>
          <w:spacing w:val="-3"/>
          <w:sz w:val="22"/>
          <w:szCs w:val="22"/>
        </w:rPr>
        <w:t xml:space="preserve"> </w:t>
      </w:r>
      <w:r w:rsidR="00170C74" w:rsidRPr="00E5655E">
        <w:rPr>
          <w:rFonts w:ascii="Arial Narrow" w:hAnsi="Arial Narrow"/>
          <w:sz w:val="22"/>
          <w:szCs w:val="22"/>
        </w:rPr>
        <w:t>combined</w:t>
      </w:r>
      <w:r w:rsidR="00170C74" w:rsidRPr="00E5655E">
        <w:rPr>
          <w:rFonts w:ascii="Arial Narrow" w:hAnsi="Arial Narrow"/>
          <w:spacing w:val="-3"/>
          <w:sz w:val="22"/>
          <w:szCs w:val="22"/>
        </w:rPr>
        <w:t xml:space="preserve"> </w:t>
      </w:r>
      <w:r w:rsidR="00170C74" w:rsidRPr="00E5655E">
        <w:rPr>
          <w:rFonts w:ascii="Arial Narrow" w:hAnsi="Arial Narrow"/>
          <w:sz w:val="22"/>
          <w:szCs w:val="22"/>
        </w:rPr>
        <w:t>single</w:t>
      </w:r>
      <w:r w:rsidR="00170C74" w:rsidRPr="00E5655E">
        <w:rPr>
          <w:rFonts w:ascii="Arial Narrow" w:hAnsi="Arial Narrow"/>
          <w:spacing w:val="-3"/>
          <w:sz w:val="22"/>
          <w:szCs w:val="22"/>
        </w:rPr>
        <w:t xml:space="preserve"> </w:t>
      </w:r>
      <w:r w:rsidR="00170C74" w:rsidRPr="00E5655E">
        <w:rPr>
          <w:rFonts w:ascii="Arial Narrow" w:hAnsi="Arial Narrow"/>
          <w:sz w:val="22"/>
          <w:szCs w:val="22"/>
        </w:rPr>
        <w:t>limit</w:t>
      </w:r>
      <w:r w:rsidR="00170C74" w:rsidRPr="00E5655E">
        <w:rPr>
          <w:rFonts w:ascii="Arial Narrow" w:hAnsi="Arial Narrow"/>
          <w:spacing w:val="-3"/>
          <w:sz w:val="22"/>
          <w:szCs w:val="22"/>
        </w:rPr>
        <w:t xml:space="preserve"> </w:t>
      </w:r>
      <w:r w:rsidR="00170C74" w:rsidRPr="00E5655E">
        <w:rPr>
          <w:rFonts w:ascii="Arial Narrow" w:hAnsi="Arial Narrow"/>
          <w:sz w:val="22"/>
          <w:szCs w:val="22"/>
        </w:rPr>
        <w:t>of</w:t>
      </w:r>
      <w:r w:rsidR="00170C74" w:rsidRPr="00E5655E">
        <w:rPr>
          <w:rFonts w:ascii="Arial Narrow" w:hAnsi="Arial Narrow"/>
          <w:spacing w:val="-3"/>
          <w:sz w:val="22"/>
          <w:szCs w:val="22"/>
        </w:rPr>
        <w:t xml:space="preserve"> </w:t>
      </w:r>
      <w:r w:rsidR="00170C74" w:rsidRPr="00E5655E">
        <w:rPr>
          <w:rFonts w:ascii="Arial Narrow" w:hAnsi="Arial Narrow"/>
          <w:sz w:val="22"/>
          <w:szCs w:val="22"/>
        </w:rPr>
        <w:t>one</w:t>
      </w:r>
      <w:r w:rsidR="00170C74" w:rsidRPr="00E5655E">
        <w:rPr>
          <w:rFonts w:ascii="Arial Narrow" w:hAnsi="Arial Narrow"/>
          <w:w w:val="99"/>
          <w:sz w:val="22"/>
          <w:szCs w:val="22"/>
        </w:rPr>
        <w:t xml:space="preserve"> </w:t>
      </w:r>
      <w:r w:rsidR="00170C74" w:rsidRPr="00E5655E">
        <w:rPr>
          <w:rFonts w:ascii="Arial Narrow" w:hAnsi="Arial Narrow"/>
          <w:sz w:val="22"/>
          <w:szCs w:val="22"/>
        </w:rPr>
        <w:t>million</w:t>
      </w:r>
      <w:r w:rsidR="00170C74" w:rsidRPr="00E5655E">
        <w:rPr>
          <w:rFonts w:ascii="Arial Narrow" w:hAnsi="Arial Narrow"/>
          <w:spacing w:val="-4"/>
          <w:sz w:val="22"/>
          <w:szCs w:val="22"/>
        </w:rPr>
        <w:t xml:space="preserve"> </w:t>
      </w:r>
      <w:r w:rsidR="00170C74" w:rsidRPr="00E5655E">
        <w:rPr>
          <w:rFonts w:ascii="Arial Narrow" w:hAnsi="Arial Narrow"/>
          <w:sz w:val="22"/>
          <w:szCs w:val="22"/>
        </w:rPr>
        <w:t>dollars</w:t>
      </w:r>
      <w:r w:rsidR="00170C74" w:rsidRPr="00E5655E">
        <w:rPr>
          <w:rFonts w:ascii="Arial Narrow" w:hAnsi="Arial Narrow"/>
          <w:spacing w:val="-4"/>
          <w:sz w:val="22"/>
          <w:szCs w:val="22"/>
        </w:rPr>
        <w:t xml:space="preserve"> </w:t>
      </w:r>
      <w:r w:rsidR="00170C74" w:rsidRPr="00E5655E">
        <w:rPr>
          <w:rFonts w:ascii="Arial Narrow" w:hAnsi="Arial Narrow"/>
          <w:sz w:val="22"/>
          <w:szCs w:val="22"/>
        </w:rPr>
        <w:t>($1,000,000.00)</w:t>
      </w:r>
      <w:r w:rsidR="00170C74" w:rsidRPr="00E5655E">
        <w:rPr>
          <w:rFonts w:ascii="Arial Narrow" w:hAnsi="Arial Narrow"/>
          <w:spacing w:val="-4"/>
          <w:sz w:val="22"/>
          <w:szCs w:val="22"/>
        </w:rPr>
        <w:t xml:space="preserve"> </w:t>
      </w:r>
      <w:r w:rsidR="00170C74" w:rsidRPr="00E5655E">
        <w:rPr>
          <w:rFonts w:ascii="Arial Narrow" w:hAnsi="Arial Narrow"/>
          <w:sz w:val="22"/>
          <w:szCs w:val="22"/>
        </w:rPr>
        <w:t>per</w:t>
      </w:r>
      <w:r w:rsidR="00170C74" w:rsidRPr="00E5655E">
        <w:rPr>
          <w:rFonts w:ascii="Arial Narrow" w:hAnsi="Arial Narrow"/>
          <w:spacing w:val="-5"/>
          <w:sz w:val="22"/>
          <w:szCs w:val="22"/>
        </w:rPr>
        <w:t xml:space="preserve"> </w:t>
      </w:r>
      <w:r w:rsidR="00170C74" w:rsidRPr="00E5655E">
        <w:rPr>
          <w:rFonts w:ascii="Arial Narrow" w:hAnsi="Arial Narrow"/>
          <w:sz w:val="22"/>
          <w:szCs w:val="22"/>
        </w:rPr>
        <w:t>occurrence</w:t>
      </w:r>
      <w:r w:rsidR="00170C74" w:rsidRPr="00E5655E">
        <w:rPr>
          <w:rFonts w:ascii="Arial Narrow" w:hAnsi="Arial Narrow"/>
          <w:spacing w:val="-4"/>
          <w:sz w:val="22"/>
          <w:szCs w:val="22"/>
        </w:rPr>
        <w:t xml:space="preserve"> </w:t>
      </w:r>
      <w:r w:rsidR="00170C74" w:rsidRPr="00E5655E">
        <w:rPr>
          <w:rFonts w:ascii="Arial Narrow" w:hAnsi="Arial Narrow"/>
          <w:sz w:val="22"/>
          <w:szCs w:val="22"/>
        </w:rPr>
        <w:t>in</w:t>
      </w:r>
      <w:r w:rsidR="00170C74" w:rsidRPr="00E5655E">
        <w:rPr>
          <w:rFonts w:ascii="Arial Narrow" w:hAnsi="Arial Narrow"/>
          <w:spacing w:val="-3"/>
          <w:sz w:val="22"/>
          <w:szCs w:val="22"/>
        </w:rPr>
        <w:t xml:space="preserve"> </w:t>
      </w:r>
      <w:r w:rsidR="00170C74" w:rsidRPr="00E5655E">
        <w:rPr>
          <w:rFonts w:ascii="Arial Narrow" w:hAnsi="Arial Narrow"/>
          <w:sz w:val="22"/>
          <w:szCs w:val="22"/>
        </w:rPr>
        <w:t>respect</w:t>
      </w:r>
      <w:r w:rsidR="00170C74" w:rsidRPr="00E5655E">
        <w:rPr>
          <w:rFonts w:ascii="Arial Narrow" w:hAnsi="Arial Narrow"/>
          <w:spacing w:val="-4"/>
          <w:sz w:val="22"/>
          <w:szCs w:val="22"/>
        </w:rPr>
        <w:t xml:space="preserve"> </w:t>
      </w:r>
      <w:r w:rsidR="00170C74" w:rsidRPr="00E5655E">
        <w:rPr>
          <w:rFonts w:ascii="Arial Narrow" w:hAnsi="Arial Narrow"/>
          <w:sz w:val="22"/>
          <w:szCs w:val="22"/>
        </w:rPr>
        <w:t>of</w:t>
      </w:r>
      <w:r w:rsidR="00170C74" w:rsidRPr="00E5655E">
        <w:rPr>
          <w:rFonts w:ascii="Arial Narrow" w:hAnsi="Arial Narrow"/>
          <w:spacing w:val="-4"/>
          <w:sz w:val="22"/>
          <w:szCs w:val="22"/>
        </w:rPr>
        <w:t xml:space="preserve"> </w:t>
      </w:r>
      <w:r w:rsidR="00170C74" w:rsidRPr="00E5655E">
        <w:rPr>
          <w:rFonts w:ascii="Arial Narrow" w:hAnsi="Arial Narrow"/>
          <w:sz w:val="22"/>
          <w:szCs w:val="22"/>
        </w:rPr>
        <w:t>injuries</w:t>
      </w:r>
      <w:r w:rsidR="00170C74" w:rsidRPr="00E5655E">
        <w:rPr>
          <w:rFonts w:ascii="Arial Narrow" w:hAnsi="Arial Narrow"/>
          <w:spacing w:val="-3"/>
          <w:sz w:val="22"/>
          <w:szCs w:val="22"/>
        </w:rPr>
        <w:t xml:space="preserve"> </w:t>
      </w:r>
      <w:r w:rsidR="00170C74" w:rsidRPr="00E5655E">
        <w:rPr>
          <w:rFonts w:ascii="Arial Narrow" w:hAnsi="Arial Narrow"/>
          <w:sz w:val="22"/>
          <w:szCs w:val="22"/>
        </w:rPr>
        <w:t>to</w:t>
      </w:r>
      <w:r w:rsidR="00170C74" w:rsidRPr="00E5655E">
        <w:rPr>
          <w:rFonts w:ascii="Arial Narrow" w:hAnsi="Arial Narrow"/>
          <w:spacing w:val="-4"/>
          <w:sz w:val="22"/>
          <w:szCs w:val="22"/>
        </w:rPr>
        <w:t xml:space="preserve"> </w:t>
      </w:r>
      <w:r w:rsidR="00170C74" w:rsidRPr="00E5655E">
        <w:rPr>
          <w:rFonts w:ascii="Arial Narrow" w:hAnsi="Arial Narrow"/>
          <w:sz w:val="22"/>
          <w:szCs w:val="22"/>
        </w:rPr>
        <w:t>or</w:t>
      </w:r>
      <w:r w:rsidR="00170C74" w:rsidRPr="00E5655E">
        <w:rPr>
          <w:rFonts w:ascii="Arial Narrow" w:hAnsi="Arial Narrow"/>
          <w:spacing w:val="-5"/>
          <w:sz w:val="22"/>
          <w:szCs w:val="22"/>
        </w:rPr>
        <w:t xml:space="preserve"> </w:t>
      </w:r>
      <w:r w:rsidR="00170C74" w:rsidRPr="00E5655E">
        <w:rPr>
          <w:rFonts w:ascii="Arial Narrow" w:hAnsi="Arial Narrow"/>
          <w:sz w:val="22"/>
          <w:szCs w:val="22"/>
        </w:rPr>
        <w:t>death</w:t>
      </w:r>
      <w:r w:rsidR="00170C74" w:rsidRPr="00E5655E">
        <w:rPr>
          <w:rFonts w:ascii="Arial Narrow" w:hAnsi="Arial Narrow"/>
          <w:spacing w:val="-3"/>
          <w:sz w:val="22"/>
          <w:szCs w:val="22"/>
        </w:rPr>
        <w:t xml:space="preserve"> </w:t>
      </w:r>
      <w:r w:rsidR="00170C74" w:rsidRPr="00E5655E">
        <w:rPr>
          <w:rFonts w:ascii="Arial Narrow" w:hAnsi="Arial Narrow"/>
          <w:sz w:val="22"/>
          <w:szCs w:val="22"/>
        </w:rPr>
        <w:t>of</w:t>
      </w:r>
      <w:r w:rsidR="00170C74" w:rsidRPr="00E5655E">
        <w:rPr>
          <w:rFonts w:ascii="Arial Narrow" w:hAnsi="Arial Narrow"/>
          <w:spacing w:val="-4"/>
          <w:sz w:val="22"/>
          <w:szCs w:val="22"/>
        </w:rPr>
        <w:t xml:space="preserve"> </w:t>
      </w:r>
      <w:r w:rsidR="00170C74" w:rsidRPr="00E5655E">
        <w:rPr>
          <w:rFonts w:ascii="Arial Narrow" w:hAnsi="Arial Narrow"/>
          <w:sz w:val="22"/>
          <w:szCs w:val="22"/>
        </w:rPr>
        <w:t>any</w:t>
      </w:r>
      <w:r w:rsidR="00170C74" w:rsidRPr="00E5655E">
        <w:rPr>
          <w:rFonts w:ascii="Arial Narrow" w:hAnsi="Arial Narrow"/>
          <w:spacing w:val="-5"/>
          <w:sz w:val="22"/>
          <w:szCs w:val="22"/>
        </w:rPr>
        <w:t xml:space="preserve"> </w:t>
      </w:r>
      <w:r w:rsidR="00170C74" w:rsidRPr="00E5655E">
        <w:rPr>
          <w:rFonts w:ascii="Arial Narrow" w:hAnsi="Arial Narrow"/>
          <w:sz w:val="22"/>
          <w:szCs w:val="22"/>
        </w:rPr>
        <w:t>person</w:t>
      </w:r>
      <w:r w:rsidR="00170C74" w:rsidRPr="00E5655E">
        <w:rPr>
          <w:rFonts w:ascii="Arial Narrow" w:hAnsi="Arial Narrow"/>
          <w:spacing w:val="-4"/>
          <w:sz w:val="22"/>
          <w:szCs w:val="22"/>
        </w:rPr>
        <w:t xml:space="preserve"> </w:t>
      </w:r>
      <w:r w:rsidR="00170C74" w:rsidRPr="00E5655E">
        <w:rPr>
          <w:rFonts w:ascii="Arial Narrow" w:hAnsi="Arial Narrow"/>
          <w:sz w:val="22"/>
          <w:szCs w:val="22"/>
        </w:rPr>
        <w:t>or</w:t>
      </w:r>
      <w:r w:rsidR="00170C74" w:rsidRPr="00E5655E">
        <w:rPr>
          <w:rFonts w:ascii="Arial Narrow" w:hAnsi="Arial Narrow"/>
          <w:spacing w:val="-5"/>
          <w:sz w:val="22"/>
          <w:szCs w:val="22"/>
        </w:rPr>
        <w:t xml:space="preserve"> </w:t>
      </w:r>
      <w:r w:rsidR="00170C74" w:rsidRPr="00E5655E">
        <w:rPr>
          <w:rFonts w:ascii="Arial Narrow" w:hAnsi="Arial Narrow"/>
          <w:sz w:val="22"/>
          <w:szCs w:val="22"/>
        </w:rPr>
        <w:t>persons</w:t>
      </w:r>
      <w:r w:rsidR="00170C74" w:rsidRPr="00E5655E">
        <w:rPr>
          <w:rFonts w:ascii="Arial Narrow" w:hAnsi="Arial Narrow"/>
          <w:spacing w:val="-3"/>
          <w:sz w:val="22"/>
          <w:szCs w:val="22"/>
        </w:rPr>
        <w:t xml:space="preserve"> </w:t>
      </w:r>
      <w:r w:rsidR="00170C74" w:rsidRPr="00E5655E">
        <w:rPr>
          <w:rFonts w:ascii="Arial Narrow" w:hAnsi="Arial Narrow"/>
          <w:sz w:val="22"/>
          <w:szCs w:val="22"/>
        </w:rPr>
        <w:t>and</w:t>
      </w:r>
      <w:r w:rsidR="00170C74" w:rsidRPr="00E5655E">
        <w:rPr>
          <w:rFonts w:ascii="Arial Narrow" w:hAnsi="Arial Narrow"/>
          <w:spacing w:val="-4"/>
          <w:sz w:val="22"/>
          <w:szCs w:val="22"/>
        </w:rPr>
        <w:t xml:space="preserve"> </w:t>
      </w:r>
      <w:r w:rsidR="00170C74" w:rsidRPr="00E5655E">
        <w:rPr>
          <w:rFonts w:ascii="Arial Narrow" w:hAnsi="Arial Narrow"/>
          <w:sz w:val="22"/>
          <w:szCs w:val="22"/>
        </w:rPr>
        <w:t>destruction</w:t>
      </w:r>
      <w:r w:rsidR="00170C74" w:rsidRPr="00E5655E">
        <w:rPr>
          <w:rFonts w:ascii="Arial Narrow" w:hAnsi="Arial Narrow"/>
          <w:spacing w:val="-5"/>
          <w:sz w:val="22"/>
          <w:szCs w:val="22"/>
        </w:rPr>
        <w:t xml:space="preserve"> </w:t>
      </w:r>
      <w:r w:rsidR="00170C74" w:rsidRPr="00E5655E">
        <w:rPr>
          <w:rFonts w:ascii="Arial Narrow" w:hAnsi="Arial Narrow"/>
          <w:sz w:val="22"/>
          <w:szCs w:val="22"/>
        </w:rPr>
        <w:t>of</w:t>
      </w:r>
      <w:r w:rsidR="00170C74" w:rsidRPr="00E5655E">
        <w:rPr>
          <w:rFonts w:ascii="Arial Narrow" w:hAnsi="Arial Narrow"/>
          <w:spacing w:val="31"/>
          <w:sz w:val="22"/>
          <w:szCs w:val="22"/>
        </w:rPr>
        <w:t xml:space="preserve"> </w:t>
      </w:r>
      <w:r w:rsidR="00170C74" w:rsidRPr="00E5655E">
        <w:rPr>
          <w:rFonts w:ascii="Arial Narrow" w:hAnsi="Arial Narrow"/>
          <w:sz w:val="22"/>
          <w:szCs w:val="22"/>
        </w:rPr>
        <w:t>or</w:t>
      </w:r>
      <w:r w:rsidR="00170C74" w:rsidRPr="00E5655E">
        <w:rPr>
          <w:rFonts w:ascii="Arial Narrow" w:hAnsi="Arial Narrow"/>
          <w:spacing w:val="-5"/>
          <w:sz w:val="22"/>
          <w:szCs w:val="22"/>
        </w:rPr>
        <w:t xml:space="preserve"> </w:t>
      </w:r>
      <w:r w:rsidR="00170C74" w:rsidRPr="00E5655E">
        <w:rPr>
          <w:rFonts w:ascii="Arial Narrow" w:hAnsi="Arial Narrow"/>
          <w:sz w:val="22"/>
          <w:szCs w:val="22"/>
        </w:rPr>
        <w:t>damage</w:t>
      </w:r>
      <w:r w:rsidR="00170C74" w:rsidRPr="00E5655E">
        <w:rPr>
          <w:rFonts w:ascii="Arial Narrow" w:hAnsi="Arial Narrow"/>
          <w:spacing w:val="-3"/>
          <w:sz w:val="22"/>
          <w:szCs w:val="22"/>
        </w:rPr>
        <w:t xml:space="preserve"> </w:t>
      </w:r>
      <w:r w:rsidR="00170C74" w:rsidRPr="00E5655E">
        <w:rPr>
          <w:rFonts w:ascii="Arial Narrow" w:hAnsi="Arial Narrow"/>
          <w:sz w:val="22"/>
          <w:szCs w:val="22"/>
        </w:rPr>
        <w:t>to</w:t>
      </w:r>
      <w:r w:rsidR="00170C74" w:rsidRPr="00E5655E">
        <w:rPr>
          <w:rFonts w:ascii="Arial Narrow" w:hAnsi="Arial Narrow"/>
          <w:spacing w:val="-4"/>
          <w:sz w:val="22"/>
          <w:szCs w:val="22"/>
        </w:rPr>
        <w:t xml:space="preserve"> </w:t>
      </w:r>
      <w:r w:rsidR="00170C74" w:rsidRPr="00E5655E">
        <w:rPr>
          <w:rFonts w:ascii="Arial Narrow" w:hAnsi="Arial Narrow"/>
          <w:sz w:val="22"/>
          <w:szCs w:val="22"/>
        </w:rPr>
        <w:t>any</w:t>
      </w:r>
      <w:r w:rsidR="00170C74" w:rsidRPr="00E5655E">
        <w:rPr>
          <w:rFonts w:ascii="Arial Narrow" w:hAnsi="Arial Narrow"/>
          <w:spacing w:val="-5"/>
          <w:sz w:val="22"/>
          <w:szCs w:val="22"/>
        </w:rPr>
        <w:t xml:space="preserve"> </w:t>
      </w:r>
      <w:r w:rsidR="00170C74" w:rsidRPr="00E5655E">
        <w:rPr>
          <w:rFonts w:ascii="Arial Narrow" w:hAnsi="Arial Narrow"/>
          <w:spacing w:val="-1"/>
          <w:sz w:val="22"/>
          <w:szCs w:val="22"/>
        </w:rPr>
        <w:t>property.</w:t>
      </w:r>
      <w:r w:rsidR="00170C74" w:rsidRPr="00E5655E">
        <w:rPr>
          <w:rFonts w:ascii="Arial Narrow" w:hAnsi="Arial Narrow"/>
          <w:spacing w:val="43"/>
          <w:sz w:val="22"/>
          <w:szCs w:val="22"/>
        </w:rPr>
        <w:t xml:space="preserve"> </w:t>
      </w:r>
      <w:r w:rsidR="00170C74" w:rsidRPr="00E5655E">
        <w:rPr>
          <w:rFonts w:ascii="Arial Narrow" w:hAnsi="Arial Narrow"/>
          <w:spacing w:val="-1"/>
          <w:sz w:val="22"/>
          <w:szCs w:val="22"/>
        </w:rPr>
        <w:t>The</w:t>
      </w:r>
      <w:r w:rsidR="00170C74" w:rsidRPr="00E5655E">
        <w:rPr>
          <w:rFonts w:ascii="Arial Narrow" w:hAnsi="Arial Narrow"/>
          <w:spacing w:val="-4"/>
          <w:sz w:val="22"/>
          <w:szCs w:val="22"/>
        </w:rPr>
        <w:t xml:space="preserve"> </w:t>
      </w:r>
      <w:r w:rsidR="00170C74" w:rsidRPr="00E5655E">
        <w:rPr>
          <w:rFonts w:ascii="Arial Narrow" w:hAnsi="Arial Narrow"/>
          <w:sz w:val="22"/>
          <w:szCs w:val="22"/>
        </w:rPr>
        <w:t>Artist</w:t>
      </w:r>
      <w:r w:rsidR="00170C74" w:rsidRPr="00E5655E">
        <w:rPr>
          <w:rFonts w:ascii="Arial Narrow" w:hAnsi="Arial Narrow"/>
          <w:spacing w:val="-5"/>
          <w:sz w:val="22"/>
          <w:szCs w:val="22"/>
        </w:rPr>
        <w:t xml:space="preserve"> </w:t>
      </w:r>
      <w:r w:rsidR="00170C74" w:rsidRPr="00E5655E">
        <w:rPr>
          <w:rFonts w:ascii="Arial Narrow" w:hAnsi="Arial Narrow"/>
          <w:sz w:val="22"/>
          <w:szCs w:val="22"/>
        </w:rPr>
        <w:t>shall</w:t>
      </w:r>
      <w:r w:rsidR="00170C74" w:rsidRPr="00E5655E">
        <w:rPr>
          <w:rFonts w:ascii="Arial Narrow" w:hAnsi="Arial Narrow"/>
          <w:spacing w:val="-3"/>
          <w:sz w:val="22"/>
          <w:szCs w:val="22"/>
        </w:rPr>
        <w:t xml:space="preserve"> </w:t>
      </w:r>
      <w:r w:rsidR="00170C74" w:rsidRPr="00E5655E">
        <w:rPr>
          <w:rFonts w:ascii="Arial Narrow" w:hAnsi="Arial Narrow"/>
          <w:sz w:val="22"/>
          <w:szCs w:val="22"/>
        </w:rPr>
        <w:t>obtain</w:t>
      </w:r>
      <w:r w:rsidR="00170C74" w:rsidRPr="00E5655E">
        <w:rPr>
          <w:rFonts w:ascii="Arial Narrow" w:hAnsi="Arial Narrow"/>
          <w:spacing w:val="-4"/>
          <w:sz w:val="22"/>
          <w:szCs w:val="22"/>
        </w:rPr>
        <w:t xml:space="preserve"> </w:t>
      </w:r>
      <w:r w:rsidR="00170C74" w:rsidRPr="00E5655E">
        <w:rPr>
          <w:rFonts w:ascii="Arial Narrow" w:hAnsi="Arial Narrow"/>
          <w:sz w:val="22"/>
          <w:szCs w:val="22"/>
        </w:rPr>
        <w:t>and</w:t>
      </w:r>
      <w:r w:rsidR="00170C74" w:rsidRPr="00E5655E">
        <w:rPr>
          <w:rFonts w:ascii="Arial Narrow" w:hAnsi="Arial Narrow"/>
          <w:spacing w:val="-3"/>
          <w:sz w:val="22"/>
          <w:szCs w:val="22"/>
        </w:rPr>
        <w:t xml:space="preserve"> </w:t>
      </w:r>
      <w:r w:rsidR="00170C74" w:rsidRPr="00E5655E">
        <w:rPr>
          <w:rFonts w:ascii="Arial Narrow" w:hAnsi="Arial Narrow"/>
          <w:sz w:val="22"/>
          <w:szCs w:val="22"/>
        </w:rPr>
        <w:t>keep</w:t>
      </w:r>
      <w:r w:rsidR="00170C74" w:rsidRPr="00E5655E">
        <w:rPr>
          <w:rFonts w:ascii="Arial Narrow" w:hAnsi="Arial Narrow"/>
          <w:spacing w:val="-3"/>
          <w:sz w:val="22"/>
          <w:szCs w:val="22"/>
        </w:rPr>
        <w:t xml:space="preserve"> </w:t>
      </w:r>
      <w:r w:rsidR="00170C74" w:rsidRPr="00E5655E">
        <w:rPr>
          <w:rFonts w:ascii="Arial Narrow" w:hAnsi="Arial Narrow"/>
          <w:sz w:val="22"/>
          <w:szCs w:val="22"/>
        </w:rPr>
        <w:t>in</w:t>
      </w:r>
      <w:r w:rsidR="00170C74" w:rsidRPr="00E5655E">
        <w:rPr>
          <w:rFonts w:ascii="Arial Narrow" w:hAnsi="Arial Narrow"/>
          <w:spacing w:val="-4"/>
          <w:sz w:val="22"/>
          <w:szCs w:val="22"/>
        </w:rPr>
        <w:t xml:space="preserve"> </w:t>
      </w:r>
      <w:r w:rsidR="00170C74" w:rsidRPr="00E5655E">
        <w:rPr>
          <w:rFonts w:ascii="Arial Narrow" w:hAnsi="Arial Narrow"/>
          <w:sz w:val="22"/>
          <w:szCs w:val="22"/>
        </w:rPr>
        <w:t>force</w:t>
      </w:r>
      <w:r w:rsidR="00170C74" w:rsidRPr="00E5655E">
        <w:rPr>
          <w:rFonts w:ascii="Arial Narrow" w:hAnsi="Arial Narrow"/>
          <w:spacing w:val="-3"/>
          <w:sz w:val="22"/>
          <w:szCs w:val="22"/>
        </w:rPr>
        <w:t xml:space="preserve"> </w:t>
      </w:r>
      <w:r w:rsidR="00170C74" w:rsidRPr="00E5655E">
        <w:rPr>
          <w:rFonts w:ascii="Arial Narrow" w:hAnsi="Arial Narrow"/>
          <w:sz w:val="22"/>
          <w:szCs w:val="22"/>
        </w:rPr>
        <w:t>comprehensive general</w:t>
      </w:r>
      <w:r w:rsidR="00170C74" w:rsidRPr="00E5655E">
        <w:rPr>
          <w:rFonts w:ascii="Arial Narrow" w:hAnsi="Arial Narrow"/>
          <w:spacing w:val="-3"/>
          <w:sz w:val="22"/>
          <w:szCs w:val="22"/>
        </w:rPr>
        <w:t xml:space="preserve"> </w:t>
      </w:r>
      <w:r w:rsidR="00170C74" w:rsidRPr="00E5655E">
        <w:rPr>
          <w:rFonts w:ascii="Arial Narrow" w:hAnsi="Arial Narrow"/>
          <w:sz w:val="22"/>
          <w:szCs w:val="22"/>
        </w:rPr>
        <w:t>liability or an event</w:t>
      </w:r>
      <w:r w:rsidR="00170C74" w:rsidRPr="00E5655E">
        <w:rPr>
          <w:rFonts w:ascii="Arial Narrow" w:hAnsi="Arial Narrow"/>
          <w:spacing w:val="-5"/>
          <w:sz w:val="22"/>
          <w:szCs w:val="22"/>
        </w:rPr>
        <w:t xml:space="preserve"> </w:t>
      </w:r>
      <w:r w:rsidR="00170C74" w:rsidRPr="00E5655E">
        <w:rPr>
          <w:rFonts w:ascii="Arial Narrow" w:hAnsi="Arial Narrow"/>
          <w:sz w:val="22"/>
          <w:szCs w:val="22"/>
        </w:rPr>
        <w:t>insurance</w:t>
      </w:r>
      <w:r w:rsidR="00170C74" w:rsidRPr="00E5655E">
        <w:rPr>
          <w:rFonts w:ascii="Arial Narrow" w:hAnsi="Arial Narrow"/>
          <w:spacing w:val="-4"/>
          <w:sz w:val="22"/>
          <w:szCs w:val="22"/>
        </w:rPr>
        <w:t xml:space="preserve"> </w:t>
      </w:r>
      <w:r w:rsidR="00170C74" w:rsidRPr="00E5655E">
        <w:rPr>
          <w:rFonts w:ascii="Arial Narrow" w:hAnsi="Arial Narrow"/>
          <w:sz w:val="22"/>
          <w:szCs w:val="22"/>
        </w:rPr>
        <w:t>policy</w:t>
      </w:r>
      <w:r w:rsidR="00170C74" w:rsidRPr="00E5655E">
        <w:rPr>
          <w:rFonts w:ascii="Arial Narrow" w:hAnsi="Arial Narrow"/>
          <w:spacing w:val="-5"/>
          <w:sz w:val="22"/>
          <w:szCs w:val="22"/>
        </w:rPr>
        <w:t xml:space="preserve"> </w:t>
      </w:r>
      <w:r w:rsidR="00170C74" w:rsidRPr="00E5655E">
        <w:rPr>
          <w:rFonts w:ascii="Arial Narrow" w:hAnsi="Arial Narrow"/>
          <w:sz w:val="22"/>
          <w:szCs w:val="22"/>
        </w:rPr>
        <w:t>in</w:t>
      </w:r>
      <w:r w:rsidR="00170C74" w:rsidRPr="00E5655E">
        <w:rPr>
          <w:rFonts w:ascii="Arial Narrow" w:hAnsi="Arial Narrow"/>
          <w:spacing w:val="54"/>
          <w:w w:val="99"/>
          <w:sz w:val="22"/>
          <w:szCs w:val="22"/>
        </w:rPr>
        <w:t xml:space="preserve"> </w:t>
      </w:r>
      <w:r w:rsidR="00170C74" w:rsidRPr="00E5655E">
        <w:rPr>
          <w:rFonts w:ascii="Arial Narrow" w:hAnsi="Arial Narrow"/>
          <w:sz w:val="22"/>
          <w:szCs w:val="22"/>
        </w:rPr>
        <w:t>standard</w:t>
      </w:r>
      <w:r w:rsidR="00170C74" w:rsidRPr="00E5655E">
        <w:rPr>
          <w:rFonts w:ascii="Arial Narrow" w:hAnsi="Arial Narrow"/>
          <w:spacing w:val="-4"/>
          <w:sz w:val="22"/>
          <w:szCs w:val="22"/>
        </w:rPr>
        <w:t xml:space="preserve"> </w:t>
      </w:r>
      <w:r w:rsidR="00170C74" w:rsidRPr="00E5655E">
        <w:rPr>
          <w:rFonts w:ascii="Arial Narrow" w:hAnsi="Arial Narrow"/>
          <w:sz w:val="22"/>
          <w:szCs w:val="22"/>
        </w:rPr>
        <w:t>form,</w:t>
      </w:r>
      <w:r w:rsidR="00170C74" w:rsidRPr="00E5655E">
        <w:rPr>
          <w:rFonts w:ascii="Arial Narrow" w:hAnsi="Arial Narrow"/>
          <w:spacing w:val="-3"/>
          <w:sz w:val="22"/>
          <w:szCs w:val="22"/>
        </w:rPr>
        <w:t xml:space="preserve"> </w:t>
      </w:r>
      <w:r w:rsidR="00170C74" w:rsidRPr="00E5655E">
        <w:rPr>
          <w:rFonts w:ascii="Arial Narrow" w:hAnsi="Arial Narrow"/>
          <w:sz w:val="22"/>
          <w:szCs w:val="22"/>
        </w:rPr>
        <w:t>protecting</w:t>
      </w:r>
      <w:r w:rsidR="00170C74" w:rsidRPr="00E5655E">
        <w:rPr>
          <w:rFonts w:ascii="Arial Narrow" w:hAnsi="Arial Narrow"/>
          <w:spacing w:val="-4"/>
          <w:sz w:val="22"/>
          <w:szCs w:val="22"/>
        </w:rPr>
        <w:t xml:space="preserve"> </w:t>
      </w:r>
      <w:r w:rsidR="00170C74" w:rsidRPr="00E5655E">
        <w:rPr>
          <w:rFonts w:ascii="Arial Narrow" w:hAnsi="Arial Narrow"/>
          <w:sz w:val="22"/>
          <w:szCs w:val="22"/>
        </w:rPr>
        <w:t>the</w:t>
      </w:r>
      <w:r w:rsidR="00170C74" w:rsidRPr="00E5655E">
        <w:rPr>
          <w:rFonts w:ascii="Arial Narrow" w:hAnsi="Arial Narrow"/>
          <w:spacing w:val="-3"/>
          <w:sz w:val="22"/>
          <w:szCs w:val="22"/>
        </w:rPr>
        <w:t xml:space="preserve"> </w:t>
      </w:r>
      <w:r w:rsidR="00170C74" w:rsidRPr="00E5655E">
        <w:rPr>
          <w:rFonts w:ascii="Arial Narrow" w:hAnsi="Arial Narrow"/>
          <w:sz w:val="22"/>
          <w:szCs w:val="22"/>
        </w:rPr>
        <w:t>Host against</w:t>
      </w:r>
      <w:r w:rsidR="00170C74" w:rsidRPr="00E5655E">
        <w:rPr>
          <w:rFonts w:ascii="Arial Narrow" w:hAnsi="Arial Narrow"/>
          <w:spacing w:val="-4"/>
          <w:sz w:val="22"/>
          <w:szCs w:val="22"/>
        </w:rPr>
        <w:t xml:space="preserve"> </w:t>
      </w:r>
      <w:r w:rsidR="00170C74" w:rsidRPr="00E5655E">
        <w:rPr>
          <w:rFonts w:ascii="Arial Narrow" w:hAnsi="Arial Narrow"/>
          <w:sz w:val="22"/>
          <w:szCs w:val="22"/>
        </w:rPr>
        <w:t>any</w:t>
      </w:r>
      <w:r w:rsidR="00170C74" w:rsidRPr="00E5655E">
        <w:rPr>
          <w:rFonts w:ascii="Arial Narrow" w:hAnsi="Arial Narrow"/>
          <w:spacing w:val="-5"/>
          <w:sz w:val="22"/>
          <w:szCs w:val="22"/>
        </w:rPr>
        <w:t xml:space="preserve"> </w:t>
      </w:r>
      <w:r w:rsidR="00170C74" w:rsidRPr="00E5655E">
        <w:rPr>
          <w:rFonts w:ascii="Arial Narrow" w:hAnsi="Arial Narrow"/>
          <w:sz w:val="22"/>
          <w:szCs w:val="22"/>
        </w:rPr>
        <w:t>and</w:t>
      </w:r>
      <w:r w:rsidR="00170C74" w:rsidRPr="00E5655E">
        <w:rPr>
          <w:rFonts w:ascii="Arial Narrow" w:hAnsi="Arial Narrow"/>
          <w:spacing w:val="-3"/>
          <w:sz w:val="22"/>
          <w:szCs w:val="22"/>
        </w:rPr>
        <w:t xml:space="preserve"> </w:t>
      </w:r>
      <w:r w:rsidR="00170C74" w:rsidRPr="00E5655E">
        <w:rPr>
          <w:rFonts w:ascii="Arial Narrow" w:hAnsi="Arial Narrow"/>
          <w:sz w:val="22"/>
          <w:szCs w:val="22"/>
        </w:rPr>
        <w:t>all</w:t>
      </w:r>
      <w:r w:rsidR="00170C74" w:rsidRPr="00E5655E">
        <w:rPr>
          <w:rFonts w:ascii="Arial Narrow" w:hAnsi="Arial Narrow"/>
          <w:spacing w:val="-4"/>
          <w:sz w:val="22"/>
          <w:szCs w:val="22"/>
        </w:rPr>
        <w:t xml:space="preserve"> </w:t>
      </w:r>
      <w:r w:rsidR="00170C74" w:rsidRPr="00E5655E">
        <w:rPr>
          <w:rFonts w:ascii="Arial Narrow" w:hAnsi="Arial Narrow"/>
          <w:sz w:val="22"/>
          <w:szCs w:val="22"/>
        </w:rPr>
        <w:t>liabilities</w:t>
      </w:r>
      <w:r w:rsidR="00170C74" w:rsidRPr="00E5655E">
        <w:rPr>
          <w:rFonts w:ascii="Arial Narrow" w:hAnsi="Arial Narrow"/>
          <w:spacing w:val="-3"/>
          <w:sz w:val="22"/>
          <w:szCs w:val="22"/>
        </w:rPr>
        <w:t xml:space="preserve"> </w:t>
      </w:r>
      <w:r w:rsidR="00170C74" w:rsidRPr="00E5655E">
        <w:rPr>
          <w:rFonts w:ascii="Arial Narrow" w:hAnsi="Arial Narrow"/>
          <w:sz w:val="22"/>
          <w:szCs w:val="22"/>
        </w:rPr>
        <w:t>arising</w:t>
      </w:r>
      <w:r w:rsidR="00170C74" w:rsidRPr="00E5655E">
        <w:rPr>
          <w:rFonts w:ascii="Arial Narrow" w:hAnsi="Arial Narrow"/>
          <w:spacing w:val="-3"/>
          <w:sz w:val="22"/>
          <w:szCs w:val="22"/>
        </w:rPr>
        <w:t xml:space="preserve"> </w:t>
      </w:r>
      <w:r w:rsidR="00170C74" w:rsidRPr="00E5655E">
        <w:rPr>
          <w:rFonts w:ascii="Arial Narrow" w:hAnsi="Arial Narrow"/>
          <w:sz w:val="22"/>
          <w:szCs w:val="22"/>
        </w:rPr>
        <w:t>out</w:t>
      </w:r>
      <w:r w:rsidR="00170C74" w:rsidRPr="00E5655E">
        <w:rPr>
          <w:rFonts w:ascii="Arial Narrow" w:hAnsi="Arial Narrow"/>
          <w:spacing w:val="-4"/>
          <w:sz w:val="22"/>
          <w:szCs w:val="22"/>
        </w:rPr>
        <w:t xml:space="preserve"> </w:t>
      </w:r>
      <w:r w:rsidR="00170C74" w:rsidRPr="00E5655E">
        <w:rPr>
          <w:rFonts w:ascii="Arial Narrow" w:hAnsi="Arial Narrow"/>
          <w:sz w:val="22"/>
          <w:szCs w:val="22"/>
        </w:rPr>
        <w:t>of</w:t>
      </w:r>
      <w:r w:rsidR="00170C74" w:rsidRPr="00E5655E">
        <w:rPr>
          <w:rFonts w:ascii="Arial Narrow" w:hAnsi="Arial Narrow"/>
          <w:spacing w:val="-3"/>
          <w:sz w:val="22"/>
          <w:szCs w:val="22"/>
        </w:rPr>
        <w:t xml:space="preserve"> </w:t>
      </w:r>
      <w:r w:rsidR="00170C74" w:rsidRPr="00E5655E">
        <w:rPr>
          <w:rFonts w:ascii="Arial Narrow" w:hAnsi="Arial Narrow"/>
          <w:sz w:val="22"/>
          <w:szCs w:val="22"/>
        </w:rPr>
        <w:t>or</w:t>
      </w:r>
      <w:r w:rsidR="00170C74" w:rsidRPr="00E5655E">
        <w:rPr>
          <w:rFonts w:ascii="Arial Narrow" w:hAnsi="Arial Narrow"/>
          <w:spacing w:val="-4"/>
          <w:sz w:val="22"/>
          <w:szCs w:val="22"/>
        </w:rPr>
        <w:t xml:space="preserve"> </w:t>
      </w:r>
      <w:r w:rsidR="00170C74" w:rsidRPr="00E5655E">
        <w:rPr>
          <w:rFonts w:ascii="Arial Narrow" w:hAnsi="Arial Narrow"/>
          <w:sz w:val="22"/>
          <w:szCs w:val="22"/>
        </w:rPr>
        <w:t>relating</w:t>
      </w:r>
      <w:r w:rsidR="00170C74" w:rsidRPr="00E5655E">
        <w:rPr>
          <w:rFonts w:ascii="Arial Narrow" w:hAnsi="Arial Narrow"/>
          <w:spacing w:val="-4"/>
          <w:sz w:val="22"/>
          <w:szCs w:val="22"/>
        </w:rPr>
        <w:t xml:space="preserve"> </w:t>
      </w:r>
      <w:r w:rsidR="00170C74" w:rsidRPr="00E5655E">
        <w:rPr>
          <w:rFonts w:ascii="Arial Narrow" w:hAnsi="Arial Narrow"/>
          <w:sz w:val="22"/>
          <w:szCs w:val="22"/>
        </w:rPr>
        <w:t>to</w:t>
      </w:r>
      <w:r w:rsidR="00170C74" w:rsidRPr="00E5655E">
        <w:rPr>
          <w:rFonts w:ascii="Arial Narrow" w:hAnsi="Arial Narrow"/>
          <w:spacing w:val="-3"/>
          <w:sz w:val="22"/>
          <w:szCs w:val="22"/>
        </w:rPr>
        <w:t xml:space="preserve"> </w:t>
      </w:r>
      <w:r w:rsidR="00170C74" w:rsidRPr="00E5655E">
        <w:rPr>
          <w:rFonts w:ascii="Arial Narrow" w:hAnsi="Arial Narrow"/>
          <w:sz w:val="22"/>
          <w:szCs w:val="22"/>
        </w:rPr>
        <w:t>the</w:t>
      </w:r>
      <w:r w:rsidR="00170C74" w:rsidRPr="00E5655E">
        <w:rPr>
          <w:rFonts w:ascii="Arial Narrow" w:hAnsi="Arial Narrow"/>
          <w:spacing w:val="-4"/>
          <w:sz w:val="22"/>
          <w:szCs w:val="22"/>
        </w:rPr>
        <w:t xml:space="preserve"> </w:t>
      </w:r>
      <w:r w:rsidR="00170C74" w:rsidRPr="00E5655E">
        <w:rPr>
          <w:rFonts w:ascii="Arial Narrow" w:hAnsi="Arial Narrow"/>
          <w:sz w:val="22"/>
          <w:szCs w:val="22"/>
        </w:rPr>
        <w:t>engagement</w:t>
      </w:r>
      <w:r w:rsidR="00170C74" w:rsidRPr="00E5655E">
        <w:rPr>
          <w:rFonts w:ascii="Arial Narrow" w:hAnsi="Arial Narrow"/>
          <w:spacing w:val="-3"/>
          <w:sz w:val="22"/>
          <w:szCs w:val="22"/>
        </w:rPr>
        <w:t xml:space="preserve"> </w:t>
      </w:r>
      <w:r w:rsidR="00170C74" w:rsidRPr="00E5655E">
        <w:rPr>
          <w:rFonts w:ascii="Arial Narrow" w:hAnsi="Arial Narrow"/>
          <w:sz w:val="22"/>
          <w:szCs w:val="22"/>
        </w:rPr>
        <w:t>in</w:t>
      </w:r>
      <w:r w:rsidR="00170C74" w:rsidRPr="00E5655E">
        <w:rPr>
          <w:rFonts w:ascii="Arial Narrow" w:hAnsi="Arial Narrow"/>
          <w:spacing w:val="-3"/>
          <w:sz w:val="22"/>
          <w:szCs w:val="22"/>
        </w:rPr>
        <w:t xml:space="preserve"> </w:t>
      </w:r>
      <w:r w:rsidR="00170C74" w:rsidRPr="00E5655E">
        <w:rPr>
          <w:rFonts w:ascii="Arial Narrow" w:hAnsi="Arial Narrow"/>
          <w:sz w:val="22"/>
          <w:szCs w:val="22"/>
        </w:rPr>
        <w:t>a</w:t>
      </w:r>
      <w:r w:rsidR="00170C74" w:rsidRPr="00E5655E">
        <w:rPr>
          <w:rFonts w:ascii="Arial Narrow" w:hAnsi="Arial Narrow"/>
          <w:spacing w:val="27"/>
          <w:w w:val="99"/>
          <w:sz w:val="22"/>
          <w:szCs w:val="22"/>
        </w:rPr>
        <w:t xml:space="preserve"> </w:t>
      </w:r>
      <w:r w:rsidR="00170C74" w:rsidRPr="00E5655E">
        <w:rPr>
          <w:rFonts w:ascii="Arial Narrow" w:hAnsi="Arial Narrow"/>
          <w:sz w:val="22"/>
          <w:szCs w:val="22"/>
        </w:rPr>
        <w:t>combined</w:t>
      </w:r>
      <w:r w:rsidR="00170C74" w:rsidRPr="00E5655E">
        <w:rPr>
          <w:rFonts w:ascii="Arial Narrow" w:hAnsi="Arial Narrow"/>
          <w:spacing w:val="-4"/>
          <w:sz w:val="22"/>
          <w:szCs w:val="22"/>
        </w:rPr>
        <w:t xml:space="preserve"> </w:t>
      </w:r>
      <w:r w:rsidR="00170C74" w:rsidRPr="00E5655E">
        <w:rPr>
          <w:rFonts w:ascii="Arial Narrow" w:hAnsi="Arial Narrow"/>
          <w:sz w:val="22"/>
          <w:szCs w:val="22"/>
        </w:rPr>
        <w:t>single</w:t>
      </w:r>
      <w:r w:rsidR="00170C74" w:rsidRPr="00E5655E">
        <w:rPr>
          <w:rFonts w:ascii="Arial Narrow" w:hAnsi="Arial Narrow"/>
          <w:spacing w:val="-4"/>
          <w:sz w:val="22"/>
          <w:szCs w:val="22"/>
        </w:rPr>
        <w:t xml:space="preserve"> </w:t>
      </w:r>
      <w:r w:rsidR="00170C74" w:rsidRPr="00E5655E">
        <w:rPr>
          <w:rFonts w:ascii="Arial Narrow" w:hAnsi="Arial Narrow"/>
          <w:sz w:val="22"/>
          <w:szCs w:val="22"/>
        </w:rPr>
        <w:t>limit</w:t>
      </w:r>
      <w:r w:rsidR="00170C74" w:rsidRPr="00E5655E">
        <w:rPr>
          <w:rFonts w:ascii="Arial Narrow" w:hAnsi="Arial Narrow"/>
          <w:spacing w:val="-3"/>
          <w:sz w:val="22"/>
          <w:szCs w:val="22"/>
        </w:rPr>
        <w:t xml:space="preserve"> </w:t>
      </w:r>
      <w:r w:rsidR="00170C74" w:rsidRPr="00E5655E">
        <w:rPr>
          <w:rFonts w:ascii="Arial Narrow" w:hAnsi="Arial Narrow"/>
          <w:sz w:val="22"/>
          <w:szCs w:val="22"/>
        </w:rPr>
        <w:t>of</w:t>
      </w:r>
      <w:r w:rsidR="00170C74" w:rsidRPr="00E5655E">
        <w:rPr>
          <w:rFonts w:ascii="Arial Narrow" w:hAnsi="Arial Narrow"/>
          <w:spacing w:val="-4"/>
          <w:sz w:val="22"/>
          <w:szCs w:val="22"/>
        </w:rPr>
        <w:t xml:space="preserve"> </w:t>
      </w:r>
      <w:r w:rsidR="00170C74" w:rsidRPr="00E5655E">
        <w:rPr>
          <w:rFonts w:ascii="Arial Narrow" w:hAnsi="Arial Narrow"/>
          <w:sz w:val="22"/>
          <w:szCs w:val="22"/>
        </w:rPr>
        <w:t>one</w:t>
      </w:r>
      <w:r w:rsidR="00170C74" w:rsidRPr="00E5655E">
        <w:rPr>
          <w:rFonts w:ascii="Arial Narrow" w:hAnsi="Arial Narrow"/>
          <w:spacing w:val="-3"/>
          <w:sz w:val="22"/>
          <w:szCs w:val="22"/>
        </w:rPr>
        <w:t xml:space="preserve"> </w:t>
      </w:r>
      <w:r w:rsidR="00170C74" w:rsidRPr="00E5655E">
        <w:rPr>
          <w:rFonts w:ascii="Arial Narrow" w:hAnsi="Arial Narrow"/>
          <w:sz w:val="22"/>
          <w:szCs w:val="22"/>
        </w:rPr>
        <w:t>million</w:t>
      </w:r>
      <w:r w:rsidR="00170C74" w:rsidRPr="00E5655E">
        <w:rPr>
          <w:rFonts w:ascii="Arial Narrow" w:hAnsi="Arial Narrow"/>
          <w:spacing w:val="-4"/>
          <w:sz w:val="22"/>
          <w:szCs w:val="22"/>
        </w:rPr>
        <w:t xml:space="preserve"> </w:t>
      </w:r>
      <w:r w:rsidR="00170C74" w:rsidRPr="00E5655E">
        <w:rPr>
          <w:rFonts w:ascii="Arial Narrow" w:hAnsi="Arial Narrow"/>
          <w:sz w:val="22"/>
          <w:szCs w:val="22"/>
        </w:rPr>
        <w:t>dollars</w:t>
      </w:r>
      <w:r w:rsidR="00170C74" w:rsidRPr="00E5655E">
        <w:rPr>
          <w:rFonts w:ascii="Arial Narrow" w:hAnsi="Arial Narrow"/>
          <w:spacing w:val="-4"/>
          <w:sz w:val="22"/>
          <w:szCs w:val="22"/>
        </w:rPr>
        <w:t xml:space="preserve"> </w:t>
      </w:r>
      <w:r w:rsidR="00170C74" w:rsidRPr="00E5655E">
        <w:rPr>
          <w:rFonts w:ascii="Arial Narrow" w:hAnsi="Arial Narrow"/>
          <w:sz w:val="22"/>
          <w:szCs w:val="22"/>
        </w:rPr>
        <w:t>($1,000,000.00)</w:t>
      </w:r>
      <w:r w:rsidR="00170C74" w:rsidRPr="00E5655E">
        <w:rPr>
          <w:rFonts w:ascii="Arial Narrow" w:hAnsi="Arial Narrow"/>
          <w:spacing w:val="-4"/>
          <w:sz w:val="22"/>
          <w:szCs w:val="22"/>
        </w:rPr>
        <w:t xml:space="preserve"> </w:t>
      </w:r>
      <w:r w:rsidR="00170C74" w:rsidRPr="00E5655E">
        <w:rPr>
          <w:rFonts w:ascii="Arial Narrow" w:hAnsi="Arial Narrow"/>
          <w:sz w:val="22"/>
          <w:szCs w:val="22"/>
        </w:rPr>
        <w:t>per</w:t>
      </w:r>
      <w:r w:rsidR="00170C74" w:rsidRPr="00E5655E">
        <w:rPr>
          <w:rFonts w:ascii="Arial Narrow" w:hAnsi="Arial Narrow"/>
          <w:spacing w:val="-5"/>
          <w:sz w:val="22"/>
          <w:szCs w:val="22"/>
        </w:rPr>
        <w:t xml:space="preserve"> </w:t>
      </w:r>
      <w:r w:rsidR="00170C74" w:rsidRPr="00E5655E">
        <w:rPr>
          <w:rFonts w:ascii="Arial Narrow" w:hAnsi="Arial Narrow"/>
          <w:sz w:val="22"/>
          <w:szCs w:val="22"/>
        </w:rPr>
        <w:t>occurrence</w:t>
      </w:r>
      <w:r w:rsidR="00170C74" w:rsidRPr="00E5655E">
        <w:rPr>
          <w:rFonts w:ascii="Arial Narrow" w:hAnsi="Arial Narrow"/>
          <w:spacing w:val="-3"/>
          <w:sz w:val="22"/>
          <w:szCs w:val="22"/>
        </w:rPr>
        <w:t xml:space="preserve"> </w:t>
      </w:r>
      <w:r w:rsidR="00170C74" w:rsidRPr="00E5655E">
        <w:rPr>
          <w:rFonts w:ascii="Arial Narrow" w:hAnsi="Arial Narrow"/>
          <w:sz w:val="22"/>
          <w:szCs w:val="22"/>
        </w:rPr>
        <w:t>in</w:t>
      </w:r>
      <w:r w:rsidR="00170C74" w:rsidRPr="00E5655E">
        <w:rPr>
          <w:rFonts w:ascii="Arial Narrow" w:hAnsi="Arial Narrow"/>
          <w:spacing w:val="-4"/>
          <w:sz w:val="22"/>
          <w:szCs w:val="22"/>
        </w:rPr>
        <w:t xml:space="preserve"> </w:t>
      </w:r>
      <w:r w:rsidR="00170C74" w:rsidRPr="00E5655E">
        <w:rPr>
          <w:rFonts w:ascii="Arial Narrow" w:hAnsi="Arial Narrow"/>
          <w:sz w:val="22"/>
          <w:szCs w:val="22"/>
        </w:rPr>
        <w:t>respect</w:t>
      </w:r>
      <w:r w:rsidR="00170C74" w:rsidRPr="00E5655E">
        <w:rPr>
          <w:rFonts w:ascii="Arial Narrow" w:hAnsi="Arial Narrow"/>
          <w:spacing w:val="-3"/>
          <w:sz w:val="22"/>
          <w:szCs w:val="22"/>
        </w:rPr>
        <w:t xml:space="preserve"> </w:t>
      </w:r>
      <w:r w:rsidR="00170C74" w:rsidRPr="00E5655E">
        <w:rPr>
          <w:rFonts w:ascii="Arial Narrow" w:hAnsi="Arial Narrow"/>
          <w:sz w:val="22"/>
          <w:szCs w:val="22"/>
        </w:rPr>
        <w:t>of</w:t>
      </w:r>
      <w:r w:rsidR="00170C74" w:rsidRPr="00E5655E">
        <w:rPr>
          <w:rFonts w:ascii="Arial Narrow" w:hAnsi="Arial Narrow"/>
          <w:spacing w:val="-4"/>
          <w:sz w:val="22"/>
          <w:szCs w:val="22"/>
        </w:rPr>
        <w:t xml:space="preserve"> </w:t>
      </w:r>
      <w:r w:rsidR="00170C74" w:rsidRPr="00E5655E">
        <w:rPr>
          <w:rFonts w:ascii="Arial Narrow" w:hAnsi="Arial Narrow"/>
          <w:sz w:val="22"/>
          <w:szCs w:val="22"/>
        </w:rPr>
        <w:t>injuries</w:t>
      </w:r>
      <w:r w:rsidR="00170C74" w:rsidRPr="00E5655E">
        <w:rPr>
          <w:rFonts w:ascii="Arial Narrow" w:hAnsi="Arial Narrow"/>
          <w:spacing w:val="-4"/>
          <w:sz w:val="22"/>
          <w:szCs w:val="22"/>
        </w:rPr>
        <w:t xml:space="preserve"> </w:t>
      </w:r>
      <w:r w:rsidR="00170C74" w:rsidRPr="00E5655E">
        <w:rPr>
          <w:rFonts w:ascii="Arial Narrow" w:hAnsi="Arial Narrow"/>
          <w:sz w:val="22"/>
          <w:szCs w:val="22"/>
        </w:rPr>
        <w:t>to</w:t>
      </w:r>
      <w:r w:rsidR="00170C74" w:rsidRPr="00E5655E">
        <w:rPr>
          <w:rFonts w:ascii="Arial Narrow" w:hAnsi="Arial Narrow"/>
          <w:spacing w:val="-3"/>
          <w:sz w:val="22"/>
          <w:szCs w:val="22"/>
        </w:rPr>
        <w:t xml:space="preserve"> </w:t>
      </w:r>
      <w:r w:rsidR="00170C74" w:rsidRPr="00E5655E">
        <w:rPr>
          <w:rFonts w:ascii="Arial Narrow" w:hAnsi="Arial Narrow"/>
          <w:sz w:val="22"/>
          <w:szCs w:val="22"/>
        </w:rPr>
        <w:t>or</w:t>
      </w:r>
      <w:r w:rsidR="00170C74" w:rsidRPr="00E5655E">
        <w:rPr>
          <w:rFonts w:ascii="Arial Narrow" w:hAnsi="Arial Narrow"/>
          <w:spacing w:val="-5"/>
          <w:sz w:val="22"/>
          <w:szCs w:val="22"/>
        </w:rPr>
        <w:t xml:space="preserve"> </w:t>
      </w:r>
      <w:r w:rsidR="00170C74" w:rsidRPr="00E5655E">
        <w:rPr>
          <w:rFonts w:ascii="Arial Narrow" w:hAnsi="Arial Narrow"/>
          <w:sz w:val="22"/>
          <w:szCs w:val="22"/>
        </w:rPr>
        <w:t>death</w:t>
      </w:r>
      <w:r w:rsidR="00170C74" w:rsidRPr="00E5655E">
        <w:rPr>
          <w:rFonts w:ascii="Arial Narrow" w:hAnsi="Arial Narrow"/>
          <w:spacing w:val="-3"/>
          <w:sz w:val="22"/>
          <w:szCs w:val="22"/>
        </w:rPr>
        <w:t xml:space="preserve"> </w:t>
      </w:r>
      <w:r w:rsidR="00170C74" w:rsidRPr="00E5655E">
        <w:rPr>
          <w:rFonts w:ascii="Arial Narrow" w:hAnsi="Arial Narrow"/>
          <w:sz w:val="22"/>
          <w:szCs w:val="22"/>
        </w:rPr>
        <w:t>of</w:t>
      </w:r>
      <w:r w:rsidR="00170C74" w:rsidRPr="00E5655E">
        <w:rPr>
          <w:rFonts w:ascii="Arial Narrow" w:hAnsi="Arial Narrow"/>
          <w:spacing w:val="-4"/>
          <w:sz w:val="22"/>
          <w:szCs w:val="22"/>
        </w:rPr>
        <w:t xml:space="preserve"> </w:t>
      </w:r>
      <w:r w:rsidR="00170C74" w:rsidRPr="00E5655E">
        <w:rPr>
          <w:rFonts w:ascii="Arial Narrow" w:hAnsi="Arial Narrow"/>
          <w:sz w:val="22"/>
          <w:szCs w:val="22"/>
        </w:rPr>
        <w:t>any</w:t>
      </w:r>
      <w:r w:rsidR="00170C74" w:rsidRPr="00E5655E">
        <w:rPr>
          <w:rFonts w:ascii="Arial Narrow" w:hAnsi="Arial Narrow"/>
          <w:spacing w:val="-5"/>
          <w:sz w:val="22"/>
          <w:szCs w:val="22"/>
        </w:rPr>
        <w:t xml:space="preserve"> </w:t>
      </w:r>
      <w:r w:rsidR="00170C74" w:rsidRPr="00E5655E">
        <w:rPr>
          <w:rFonts w:ascii="Arial Narrow" w:hAnsi="Arial Narrow"/>
          <w:sz w:val="22"/>
          <w:szCs w:val="22"/>
        </w:rPr>
        <w:t>person</w:t>
      </w:r>
      <w:r w:rsidR="00170C74" w:rsidRPr="00E5655E">
        <w:rPr>
          <w:rFonts w:ascii="Arial Narrow" w:hAnsi="Arial Narrow"/>
          <w:spacing w:val="22"/>
          <w:w w:val="99"/>
          <w:sz w:val="22"/>
          <w:szCs w:val="22"/>
        </w:rPr>
        <w:t xml:space="preserve"> </w:t>
      </w:r>
      <w:r w:rsidR="00170C74" w:rsidRPr="00E5655E">
        <w:rPr>
          <w:rFonts w:ascii="Arial Narrow" w:hAnsi="Arial Narrow"/>
          <w:sz w:val="22"/>
          <w:szCs w:val="22"/>
        </w:rPr>
        <w:t>or</w:t>
      </w:r>
      <w:r w:rsidR="00170C74" w:rsidRPr="00E5655E">
        <w:rPr>
          <w:rFonts w:ascii="Arial Narrow" w:hAnsi="Arial Narrow"/>
          <w:spacing w:val="-5"/>
          <w:sz w:val="22"/>
          <w:szCs w:val="22"/>
        </w:rPr>
        <w:t xml:space="preserve"> </w:t>
      </w:r>
      <w:r w:rsidR="00170C74" w:rsidRPr="00E5655E">
        <w:rPr>
          <w:rFonts w:ascii="Arial Narrow" w:hAnsi="Arial Narrow"/>
          <w:sz w:val="22"/>
          <w:szCs w:val="22"/>
        </w:rPr>
        <w:t>persons</w:t>
      </w:r>
      <w:r w:rsidR="00170C74" w:rsidRPr="00E5655E">
        <w:rPr>
          <w:rFonts w:ascii="Arial Narrow" w:hAnsi="Arial Narrow"/>
          <w:spacing w:val="-4"/>
          <w:sz w:val="22"/>
          <w:szCs w:val="22"/>
        </w:rPr>
        <w:t xml:space="preserve"> </w:t>
      </w:r>
      <w:r w:rsidR="00170C74" w:rsidRPr="00E5655E">
        <w:rPr>
          <w:rFonts w:ascii="Arial Narrow" w:hAnsi="Arial Narrow"/>
          <w:sz w:val="22"/>
          <w:szCs w:val="22"/>
        </w:rPr>
        <w:t>and</w:t>
      </w:r>
      <w:r w:rsidR="00170C74" w:rsidRPr="00E5655E">
        <w:rPr>
          <w:rFonts w:ascii="Arial Narrow" w:hAnsi="Arial Narrow"/>
          <w:spacing w:val="-3"/>
          <w:sz w:val="22"/>
          <w:szCs w:val="22"/>
        </w:rPr>
        <w:t xml:space="preserve"> </w:t>
      </w:r>
      <w:r w:rsidR="00170C74" w:rsidRPr="00E5655E">
        <w:rPr>
          <w:rFonts w:ascii="Arial Narrow" w:hAnsi="Arial Narrow"/>
          <w:sz w:val="22"/>
          <w:szCs w:val="22"/>
        </w:rPr>
        <w:t>destruction</w:t>
      </w:r>
      <w:r w:rsidR="00170C74" w:rsidRPr="00E5655E">
        <w:rPr>
          <w:rFonts w:ascii="Arial Narrow" w:hAnsi="Arial Narrow"/>
          <w:spacing w:val="-4"/>
          <w:sz w:val="22"/>
          <w:szCs w:val="22"/>
        </w:rPr>
        <w:t xml:space="preserve"> </w:t>
      </w:r>
      <w:r w:rsidR="00170C74" w:rsidRPr="00E5655E">
        <w:rPr>
          <w:rFonts w:ascii="Arial Narrow" w:hAnsi="Arial Narrow"/>
          <w:sz w:val="22"/>
          <w:szCs w:val="22"/>
        </w:rPr>
        <w:t>of</w:t>
      </w:r>
      <w:r w:rsidR="00170C74" w:rsidRPr="00E5655E">
        <w:rPr>
          <w:rFonts w:ascii="Arial Narrow" w:hAnsi="Arial Narrow"/>
          <w:spacing w:val="-4"/>
          <w:sz w:val="22"/>
          <w:szCs w:val="22"/>
        </w:rPr>
        <w:t xml:space="preserve"> </w:t>
      </w:r>
      <w:r w:rsidR="00170C74" w:rsidRPr="00E5655E">
        <w:rPr>
          <w:rFonts w:ascii="Arial Narrow" w:hAnsi="Arial Narrow"/>
          <w:sz w:val="22"/>
          <w:szCs w:val="22"/>
        </w:rPr>
        <w:t>or</w:t>
      </w:r>
      <w:r w:rsidR="00170C74" w:rsidRPr="00E5655E">
        <w:rPr>
          <w:rFonts w:ascii="Arial Narrow" w:hAnsi="Arial Narrow"/>
          <w:spacing w:val="-4"/>
          <w:sz w:val="22"/>
          <w:szCs w:val="22"/>
        </w:rPr>
        <w:t xml:space="preserve"> </w:t>
      </w:r>
      <w:r w:rsidR="00170C74" w:rsidRPr="00E5655E">
        <w:rPr>
          <w:rFonts w:ascii="Arial Narrow" w:hAnsi="Arial Narrow"/>
          <w:sz w:val="22"/>
          <w:szCs w:val="22"/>
        </w:rPr>
        <w:t>damage</w:t>
      </w:r>
      <w:r w:rsidR="00170C74" w:rsidRPr="00E5655E">
        <w:rPr>
          <w:rFonts w:ascii="Arial Narrow" w:hAnsi="Arial Narrow"/>
          <w:spacing w:val="-4"/>
          <w:sz w:val="22"/>
          <w:szCs w:val="22"/>
        </w:rPr>
        <w:t xml:space="preserve"> </w:t>
      </w:r>
      <w:r w:rsidR="00170C74" w:rsidRPr="00E5655E">
        <w:rPr>
          <w:rFonts w:ascii="Arial Narrow" w:hAnsi="Arial Narrow"/>
          <w:sz w:val="22"/>
          <w:szCs w:val="22"/>
        </w:rPr>
        <w:t>to</w:t>
      </w:r>
      <w:r w:rsidR="00170C74" w:rsidRPr="00E5655E">
        <w:rPr>
          <w:rFonts w:ascii="Arial Narrow" w:hAnsi="Arial Narrow"/>
          <w:spacing w:val="-4"/>
          <w:sz w:val="22"/>
          <w:szCs w:val="22"/>
        </w:rPr>
        <w:t xml:space="preserve"> </w:t>
      </w:r>
      <w:r w:rsidR="00170C74" w:rsidRPr="00E5655E">
        <w:rPr>
          <w:rFonts w:ascii="Arial Narrow" w:hAnsi="Arial Narrow"/>
          <w:sz w:val="22"/>
          <w:szCs w:val="22"/>
        </w:rPr>
        <w:t>any</w:t>
      </w:r>
      <w:r w:rsidR="00170C74" w:rsidRPr="00E5655E">
        <w:rPr>
          <w:rFonts w:ascii="Arial Narrow" w:hAnsi="Arial Narrow"/>
          <w:spacing w:val="-5"/>
          <w:sz w:val="22"/>
          <w:szCs w:val="22"/>
        </w:rPr>
        <w:t xml:space="preserve"> </w:t>
      </w:r>
      <w:r w:rsidR="00170C74" w:rsidRPr="00E5655E">
        <w:rPr>
          <w:rFonts w:ascii="Arial Narrow" w:hAnsi="Arial Narrow"/>
          <w:sz w:val="22"/>
          <w:szCs w:val="22"/>
        </w:rPr>
        <w:t>property</w:t>
      </w:r>
      <w:r w:rsidR="00170C74" w:rsidRPr="00E5655E">
        <w:rPr>
          <w:rFonts w:ascii="Arial Narrow" w:hAnsi="Arial Narrow"/>
          <w:spacing w:val="-6"/>
          <w:sz w:val="22"/>
          <w:szCs w:val="22"/>
        </w:rPr>
        <w:t xml:space="preserve"> </w:t>
      </w:r>
      <w:r w:rsidR="00170C74" w:rsidRPr="00E5655E">
        <w:rPr>
          <w:rFonts w:ascii="Arial Narrow" w:hAnsi="Arial Narrow"/>
          <w:sz w:val="22"/>
          <w:szCs w:val="22"/>
        </w:rPr>
        <w:t>arising</w:t>
      </w:r>
      <w:r w:rsidR="00170C74" w:rsidRPr="00E5655E">
        <w:rPr>
          <w:rFonts w:ascii="Arial Narrow" w:hAnsi="Arial Narrow"/>
          <w:spacing w:val="-3"/>
          <w:sz w:val="22"/>
          <w:szCs w:val="22"/>
        </w:rPr>
        <w:t xml:space="preserve"> </w:t>
      </w:r>
      <w:r w:rsidR="00170C74" w:rsidRPr="00E5655E">
        <w:rPr>
          <w:rFonts w:ascii="Arial Narrow" w:hAnsi="Arial Narrow"/>
          <w:sz w:val="22"/>
          <w:szCs w:val="22"/>
        </w:rPr>
        <w:t>out</w:t>
      </w:r>
      <w:r w:rsidR="00170C74" w:rsidRPr="00E5655E">
        <w:rPr>
          <w:rFonts w:ascii="Arial Narrow" w:hAnsi="Arial Narrow"/>
          <w:spacing w:val="-4"/>
          <w:sz w:val="22"/>
          <w:szCs w:val="22"/>
        </w:rPr>
        <w:t xml:space="preserve"> </w:t>
      </w:r>
      <w:r w:rsidR="00170C74" w:rsidRPr="00E5655E">
        <w:rPr>
          <w:rFonts w:ascii="Arial Narrow" w:hAnsi="Arial Narrow"/>
          <w:sz w:val="22"/>
          <w:szCs w:val="22"/>
        </w:rPr>
        <w:t>of</w:t>
      </w:r>
      <w:r w:rsidR="00170C74" w:rsidRPr="00E5655E">
        <w:rPr>
          <w:rFonts w:ascii="Arial Narrow" w:hAnsi="Arial Narrow"/>
          <w:spacing w:val="-3"/>
          <w:sz w:val="22"/>
          <w:szCs w:val="22"/>
        </w:rPr>
        <w:t xml:space="preserve"> </w:t>
      </w:r>
      <w:r w:rsidR="00170C74" w:rsidRPr="00E5655E">
        <w:rPr>
          <w:rFonts w:ascii="Arial Narrow" w:hAnsi="Arial Narrow"/>
          <w:sz w:val="22"/>
          <w:szCs w:val="22"/>
        </w:rPr>
        <w:t>acts,</w:t>
      </w:r>
      <w:r w:rsidR="00170C74" w:rsidRPr="00E5655E">
        <w:rPr>
          <w:rFonts w:ascii="Arial Narrow" w:hAnsi="Arial Narrow"/>
          <w:spacing w:val="-4"/>
          <w:sz w:val="22"/>
          <w:szCs w:val="22"/>
        </w:rPr>
        <w:t xml:space="preserve"> </w:t>
      </w:r>
      <w:r w:rsidR="00170C74" w:rsidRPr="00E5655E">
        <w:rPr>
          <w:rFonts w:ascii="Arial Narrow" w:hAnsi="Arial Narrow"/>
          <w:sz w:val="22"/>
          <w:szCs w:val="22"/>
        </w:rPr>
        <w:t>omissions</w:t>
      </w:r>
      <w:r w:rsidR="00170C74" w:rsidRPr="00E5655E">
        <w:rPr>
          <w:rFonts w:ascii="Arial Narrow" w:hAnsi="Arial Narrow"/>
          <w:spacing w:val="-4"/>
          <w:sz w:val="22"/>
          <w:szCs w:val="22"/>
        </w:rPr>
        <w:t xml:space="preserve"> </w:t>
      </w:r>
      <w:r w:rsidR="00170C74" w:rsidRPr="00E5655E">
        <w:rPr>
          <w:rFonts w:ascii="Arial Narrow" w:hAnsi="Arial Narrow"/>
          <w:sz w:val="22"/>
          <w:szCs w:val="22"/>
        </w:rPr>
        <w:t>or</w:t>
      </w:r>
      <w:r w:rsidR="00170C74" w:rsidRPr="00E5655E">
        <w:rPr>
          <w:rFonts w:ascii="Arial Narrow" w:hAnsi="Arial Narrow"/>
          <w:spacing w:val="-4"/>
          <w:sz w:val="22"/>
          <w:szCs w:val="22"/>
        </w:rPr>
        <w:t xml:space="preserve"> </w:t>
      </w:r>
      <w:r w:rsidR="00170C74" w:rsidRPr="00E5655E">
        <w:rPr>
          <w:rFonts w:ascii="Arial Narrow" w:hAnsi="Arial Narrow"/>
          <w:sz w:val="22"/>
          <w:szCs w:val="22"/>
        </w:rPr>
        <w:t>occurrences</w:t>
      </w:r>
      <w:r w:rsidR="00170C74" w:rsidRPr="00E5655E">
        <w:rPr>
          <w:rFonts w:ascii="Arial Narrow" w:hAnsi="Arial Narrow"/>
          <w:spacing w:val="-4"/>
          <w:sz w:val="22"/>
          <w:szCs w:val="22"/>
        </w:rPr>
        <w:t xml:space="preserve"> </w:t>
      </w:r>
      <w:r w:rsidR="00170C74" w:rsidRPr="00E5655E">
        <w:rPr>
          <w:rFonts w:ascii="Arial Narrow" w:hAnsi="Arial Narrow"/>
          <w:sz w:val="22"/>
          <w:szCs w:val="22"/>
        </w:rPr>
        <w:t>by</w:t>
      </w:r>
      <w:r w:rsidR="00170C74" w:rsidRPr="00E5655E">
        <w:rPr>
          <w:rFonts w:ascii="Arial Narrow" w:hAnsi="Arial Narrow"/>
          <w:spacing w:val="-6"/>
          <w:sz w:val="22"/>
          <w:szCs w:val="22"/>
        </w:rPr>
        <w:t xml:space="preserve"> </w:t>
      </w:r>
      <w:r w:rsidR="00170C74" w:rsidRPr="00E5655E">
        <w:rPr>
          <w:rFonts w:ascii="Arial Narrow" w:hAnsi="Arial Narrow"/>
          <w:spacing w:val="-1"/>
          <w:sz w:val="22"/>
          <w:szCs w:val="22"/>
        </w:rPr>
        <w:t>artist.</w:t>
      </w:r>
    </w:p>
    <w:p w14:paraId="043AA1DE" w14:textId="1FFCDBBB" w:rsidR="00170C74" w:rsidRPr="00E5655E" w:rsidRDefault="00590A63" w:rsidP="004B37AA">
      <w:pPr>
        <w:pStyle w:val="ListParagraph"/>
        <w:numPr>
          <w:ilvl w:val="0"/>
          <w:numId w:val="39"/>
        </w:numPr>
        <w:spacing w:before="24" w:line="265" w:lineRule="auto"/>
        <w:ind w:right="103"/>
        <w:rPr>
          <w:rFonts w:ascii="Arial Narrow" w:eastAsia="Helvetica" w:hAnsi="Arial Narrow" w:cs="Helvetica"/>
          <w:sz w:val="22"/>
          <w:szCs w:val="22"/>
        </w:rPr>
      </w:pPr>
      <w:r w:rsidRPr="00E5655E">
        <w:rPr>
          <w:rFonts w:ascii="Arial Narrow" w:hAnsi="Arial Narrow"/>
          <w:b/>
          <w:sz w:val="22"/>
          <w:szCs w:val="22"/>
        </w:rPr>
        <w:t xml:space="preserve">Unemployment Insurance, Worker’s Compensation and/or Disability Insurance - </w:t>
      </w:r>
      <w:r w:rsidRPr="00E5655E">
        <w:rPr>
          <w:rFonts w:ascii="Arial Narrow" w:hAnsi="Arial Narrow"/>
          <w:sz w:val="22"/>
          <w:szCs w:val="22"/>
        </w:rPr>
        <w:t xml:space="preserve">The </w:t>
      </w:r>
      <w:r w:rsidR="00170C74" w:rsidRPr="00E5655E">
        <w:rPr>
          <w:rFonts w:ascii="Arial Narrow" w:hAnsi="Arial Narrow"/>
          <w:sz w:val="22"/>
          <w:szCs w:val="22"/>
        </w:rPr>
        <w:t>Host</w:t>
      </w:r>
      <w:r w:rsidRPr="00E5655E">
        <w:rPr>
          <w:rFonts w:ascii="Arial Narrow" w:hAnsi="Arial Narrow"/>
          <w:sz w:val="22"/>
          <w:szCs w:val="22"/>
        </w:rPr>
        <w:t xml:space="preserve"> represent</w:t>
      </w:r>
      <w:r w:rsidR="00170C74" w:rsidRPr="00E5655E">
        <w:rPr>
          <w:rFonts w:ascii="Arial Narrow" w:hAnsi="Arial Narrow"/>
          <w:sz w:val="22"/>
          <w:szCs w:val="22"/>
        </w:rPr>
        <w:t>s</w:t>
      </w:r>
      <w:r w:rsidRPr="00E5655E">
        <w:rPr>
          <w:rFonts w:ascii="Arial Narrow" w:hAnsi="Arial Narrow"/>
          <w:sz w:val="22"/>
          <w:szCs w:val="22"/>
        </w:rPr>
        <w:t xml:space="preserve"> and warrant that all staff under their control</w:t>
      </w:r>
      <w:r w:rsidR="00170C74" w:rsidRPr="00E5655E">
        <w:rPr>
          <w:rFonts w:ascii="Arial Narrow" w:hAnsi="Arial Narrow"/>
          <w:sz w:val="22"/>
          <w:szCs w:val="22"/>
        </w:rPr>
        <w:t xml:space="preserve"> </w:t>
      </w:r>
      <w:r w:rsidRPr="00E5655E">
        <w:rPr>
          <w:rFonts w:ascii="Arial Narrow" w:hAnsi="Arial Narrow"/>
          <w:sz w:val="22"/>
          <w:szCs w:val="22"/>
        </w:rPr>
        <w:t xml:space="preserve">are covered by Unemployment Insurance, Worker’s Compensation and/or Disability Insurance procured by the </w:t>
      </w:r>
      <w:r w:rsidR="00170C74" w:rsidRPr="00E5655E">
        <w:rPr>
          <w:rFonts w:ascii="Arial Narrow" w:hAnsi="Arial Narrow"/>
          <w:sz w:val="22"/>
          <w:szCs w:val="22"/>
        </w:rPr>
        <w:t xml:space="preserve">Host </w:t>
      </w:r>
      <w:r w:rsidRPr="00E5655E">
        <w:rPr>
          <w:rFonts w:ascii="Arial Narrow" w:hAnsi="Arial Narrow"/>
          <w:sz w:val="22"/>
          <w:szCs w:val="22"/>
        </w:rPr>
        <w:t>to the extent such coverage is required.</w:t>
      </w:r>
      <w:r w:rsidR="00170C74" w:rsidRPr="00E5655E">
        <w:rPr>
          <w:rFonts w:ascii="Arial Narrow" w:hAnsi="Arial Narrow"/>
          <w:sz w:val="22"/>
          <w:szCs w:val="22"/>
        </w:rPr>
        <w:t xml:space="preserve"> The Artist represents and warrant that all salaried personnel under their control are covered by Unemployment Insurance, Worker’s Compensation and/or Disability Insurance procured by the Artist to the extent such coverage is required.</w:t>
      </w:r>
    </w:p>
    <w:p w14:paraId="4294215E" w14:textId="2D7DFB27" w:rsidR="00590A63" w:rsidRPr="00E5655E" w:rsidRDefault="00590A63" w:rsidP="004B37AA">
      <w:pPr>
        <w:pStyle w:val="ListParagraph"/>
        <w:numPr>
          <w:ilvl w:val="0"/>
          <w:numId w:val="39"/>
        </w:numPr>
        <w:spacing w:before="24" w:line="265" w:lineRule="auto"/>
        <w:ind w:right="103"/>
        <w:rPr>
          <w:rFonts w:ascii="Arial Narrow" w:eastAsia="Helvetica" w:hAnsi="Arial Narrow" w:cs="Helvetica"/>
          <w:sz w:val="22"/>
          <w:szCs w:val="22"/>
        </w:rPr>
      </w:pPr>
      <w:r w:rsidRPr="00E5655E">
        <w:rPr>
          <w:rFonts w:ascii="Arial Narrow" w:hAnsi="Arial Narrow"/>
          <w:b/>
          <w:sz w:val="22"/>
          <w:szCs w:val="22"/>
        </w:rPr>
        <w:t>Artwork Insurance</w:t>
      </w:r>
      <w:r w:rsidRPr="00E5655E">
        <w:rPr>
          <w:rFonts w:ascii="Arial Narrow" w:hAnsi="Arial Narrow"/>
          <w:sz w:val="22"/>
          <w:szCs w:val="22"/>
        </w:rPr>
        <w:t xml:space="preserve"> - </w:t>
      </w:r>
      <w:r w:rsidRPr="00E5655E" w:rsidDel="00BC6331">
        <w:rPr>
          <w:rFonts w:ascii="Arial Narrow" w:hAnsi="Arial Narrow"/>
          <w:sz w:val="22"/>
          <w:szCs w:val="22"/>
        </w:rPr>
        <w:t>As a standard</w:t>
      </w:r>
      <w:r w:rsidR="00170C74" w:rsidRPr="00E5655E">
        <w:rPr>
          <w:rFonts w:ascii="Arial Narrow" w:hAnsi="Arial Narrow"/>
          <w:sz w:val="22"/>
          <w:szCs w:val="22"/>
        </w:rPr>
        <w:t xml:space="preserve"> the Host</w:t>
      </w:r>
      <w:r w:rsidRPr="00E5655E" w:rsidDel="00BC6331">
        <w:rPr>
          <w:rFonts w:ascii="Arial Narrow" w:hAnsi="Arial Narrow"/>
          <w:sz w:val="22"/>
          <w:szCs w:val="22"/>
        </w:rPr>
        <w:t xml:space="preserve"> should provide artwork and/or public artwork insurance to protect the </w:t>
      </w:r>
      <w:r w:rsidR="007021C2" w:rsidRPr="00E5655E">
        <w:rPr>
          <w:rFonts w:ascii="Arial Narrow" w:hAnsi="Arial Narrow" w:cs="Arial"/>
          <w:sz w:val="22"/>
          <w:szCs w:val="22"/>
        </w:rPr>
        <w:t>Artist</w:t>
      </w:r>
      <w:r w:rsidRPr="00E5655E" w:rsidDel="00BC6331">
        <w:rPr>
          <w:rFonts w:ascii="Arial Narrow" w:hAnsi="Arial Narrow"/>
          <w:sz w:val="22"/>
          <w:szCs w:val="22"/>
        </w:rPr>
        <w:t xml:space="preserve">’s work in transit, during installation and exhibition.  If the </w:t>
      </w:r>
      <w:r w:rsidR="00170C74" w:rsidRPr="00E5655E">
        <w:rPr>
          <w:rFonts w:ascii="Arial Narrow" w:hAnsi="Arial Narrow"/>
          <w:sz w:val="22"/>
          <w:szCs w:val="22"/>
        </w:rPr>
        <w:t>Host</w:t>
      </w:r>
      <w:r w:rsidRPr="00E5655E" w:rsidDel="00BC6331">
        <w:rPr>
          <w:rFonts w:ascii="Arial Narrow" w:hAnsi="Arial Narrow"/>
          <w:sz w:val="22"/>
          <w:szCs w:val="22"/>
        </w:rPr>
        <w:t xml:space="preserve"> do</w:t>
      </w:r>
      <w:r w:rsidRPr="00E5655E">
        <w:rPr>
          <w:rFonts w:ascii="Arial Narrow" w:hAnsi="Arial Narrow"/>
          <w:sz w:val="22"/>
          <w:szCs w:val="22"/>
        </w:rPr>
        <w:t>es</w:t>
      </w:r>
      <w:r w:rsidRPr="00E5655E" w:rsidDel="00BC6331">
        <w:rPr>
          <w:rFonts w:ascii="Arial Narrow" w:hAnsi="Arial Narrow"/>
          <w:sz w:val="22"/>
          <w:szCs w:val="22"/>
        </w:rPr>
        <w:t xml:space="preserve"> not carry such coverage, then the </w:t>
      </w:r>
      <w:r w:rsidR="007021C2" w:rsidRPr="00E5655E">
        <w:rPr>
          <w:rFonts w:ascii="Arial Narrow" w:hAnsi="Arial Narrow" w:cs="Arial"/>
          <w:sz w:val="22"/>
          <w:szCs w:val="22"/>
        </w:rPr>
        <w:t>Artist</w:t>
      </w:r>
      <w:r w:rsidRPr="00E5655E" w:rsidDel="00BC6331">
        <w:rPr>
          <w:rFonts w:ascii="Arial Narrow" w:hAnsi="Arial Narrow"/>
          <w:sz w:val="22"/>
          <w:szCs w:val="22"/>
        </w:rPr>
        <w:t xml:space="preserve"> must procure such coverage independently, using the </w:t>
      </w:r>
      <w:r w:rsidR="00E51E74" w:rsidRPr="00E5655E">
        <w:rPr>
          <w:rFonts w:ascii="Arial Narrow" w:hAnsi="Arial Narrow" w:cs="Arial"/>
          <w:sz w:val="22"/>
          <w:szCs w:val="22"/>
        </w:rPr>
        <w:t>insurance allowance</w:t>
      </w:r>
      <w:r w:rsidRPr="00E5655E" w:rsidDel="00BC6331">
        <w:rPr>
          <w:rFonts w:ascii="Arial Narrow" w:hAnsi="Arial Narrow"/>
          <w:sz w:val="22"/>
          <w:szCs w:val="22"/>
        </w:rPr>
        <w:t xml:space="preserve"> to secure a policy</w:t>
      </w:r>
      <w:r w:rsidR="005E39F7" w:rsidRPr="00E5655E">
        <w:rPr>
          <w:rFonts w:ascii="Arial Narrow" w:hAnsi="Arial Narrow"/>
          <w:sz w:val="22"/>
          <w:szCs w:val="22"/>
        </w:rPr>
        <w:t>.</w:t>
      </w:r>
    </w:p>
    <w:p w14:paraId="34FDF923" w14:textId="77777777" w:rsidR="00590A63" w:rsidRPr="00E5655E" w:rsidRDefault="00590A63" w:rsidP="004B37AA">
      <w:pPr>
        <w:tabs>
          <w:tab w:val="left" w:pos="360"/>
        </w:tabs>
        <w:ind w:left="360"/>
        <w:rPr>
          <w:rFonts w:ascii="Arial Narrow" w:hAnsi="Arial Narrow" w:cs="Arial"/>
          <w:sz w:val="22"/>
          <w:szCs w:val="22"/>
        </w:rPr>
      </w:pPr>
    </w:p>
    <w:p w14:paraId="0E4B71D5" w14:textId="72F2C905" w:rsidR="00590A63" w:rsidRPr="00E5655E" w:rsidRDefault="00327B29" w:rsidP="004B37AA">
      <w:pPr>
        <w:tabs>
          <w:tab w:val="left" w:pos="360"/>
        </w:tabs>
        <w:rPr>
          <w:rFonts w:ascii="Arial Narrow" w:hAnsi="Arial Narrow" w:cs="Arial"/>
          <w:b/>
          <w:sz w:val="22"/>
          <w:szCs w:val="22"/>
          <w:u w:val="single"/>
        </w:rPr>
      </w:pPr>
      <w:r>
        <w:rPr>
          <w:rFonts w:ascii="Arial Narrow" w:hAnsi="Arial Narrow" w:cs="Arial"/>
          <w:b/>
          <w:sz w:val="22"/>
          <w:szCs w:val="22"/>
          <w:highlight w:val="lightGray"/>
          <w:u w:val="single"/>
        </w:rPr>
        <w:t>10</w:t>
      </w:r>
      <w:r w:rsidR="00590A63" w:rsidRPr="00E5655E">
        <w:rPr>
          <w:rFonts w:ascii="Arial Narrow" w:hAnsi="Arial Narrow" w:cs="Arial"/>
          <w:b/>
          <w:sz w:val="22"/>
          <w:szCs w:val="22"/>
          <w:highlight w:val="lightGray"/>
          <w:u w:val="single"/>
        </w:rPr>
        <w:t>.</w:t>
      </w:r>
      <w:r w:rsidR="00590A63" w:rsidRPr="00E5655E">
        <w:rPr>
          <w:rFonts w:ascii="Arial Narrow" w:hAnsi="Arial Narrow" w:cs="Arial"/>
          <w:b/>
          <w:sz w:val="22"/>
          <w:szCs w:val="22"/>
          <w:highlight w:val="lightGray"/>
          <w:u w:val="single"/>
        </w:rPr>
        <w:tab/>
        <w:t>PROMOTION</w:t>
      </w:r>
    </w:p>
    <w:p w14:paraId="1188BD6B" w14:textId="7678D758" w:rsidR="00590A63" w:rsidRPr="007231F0" w:rsidRDefault="00590A63" w:rsidP="004B37AA">
      <w:pPr>
        <w:rPr>
          <w:rFonts w:ascii="Arial Narrow" w:hAnsi="Arial Narrow" w:cs="Arial"/>
          <w:sz w:val="22"/>
          <w:szCs w:val="22"/>
        </w:rPr>
      </w:pPr>
      <w:r w:rsidRPr="00E5655E">
        <w:rPr>
          <w:rFonts w:ascii="Arial Narrow" w:hAnsi="Arial Narrow" w:cs="Arial"/>
          <w:sz w:val="22"/>
          <w:szCs w:val="22"/>
        </w:rPr>
        <w:t xml:space="preserve">The Artist </w:t>
      </w:r>
      <w:r w:rsidR="00235F5E" w:rsidRPr="00E5655E">
        <w:rPr>
          <w:rFonts w:ascii="Arial Narrow" w:hAnsi="Arial Narrow" w:cs="Arial"/>
          <w:sz w:val="22"/>
          <w:szCs w:val="22"/>
        </w:rPr>
        <w:t xml:space="preserve">and </w:t>
      </w:r>
      <w:r w:rsidR="00F71D49" w:rsidRPr="00E5655E">
        <w:rPr>
          <w:rFonts w:ascii="Arial Narrow" w:hAnsi="Arial Narrow" w:cs="Arial"/>
          <w:sz w:val="22"/>
          <w:szCs w:val="22"/>
        </w:rPr>
        <w:t xml:space="preserve">Host </w:t>
      </w:r>
      <w:r w:rsidR="00235F5E" w:rsidRPr="00E5655E">
        <w:rPr>
          <w:rFonts w:ascii="Arial Narrow" w:hAnsi="Arial Narrow" w:cs="Arial"/>
          <w:sz w:val="22"/>
          <w:szCs w:val="22"/>
        </w:rPr>
        <w:t>will work together to create a plan for promotion.</w:t>
      </w:r>
    </w:p>
    <w:p w14:paraId="6B7FC607" w14:textId="77777777" w:rsidR="00590A63" w:rsidRPr="00E5655E" w:rsidRDefault="00590A63" w:rsidP="004B37AA">
      <w:pPr>
        <w:rPr>
          <w:rFonts w:ascii="Arial Narrow" w:hAnsi="Arial Narrow"/>
          <w:b/>
          <w:sz w:val="22"/>
          <w:szCs w:val="22"/>
        </w:rPr>
      </w:pPr>
    </w:p>
    <w:p w14:paraId="1FDCD85B" w14:textId="6D9A3032" w:rsidR="00590A63" w:rsidRPr="00E5655E" w:rsidRDefault="00661FC2" w:rsidP="004B37AA">
      <w:pPr>
        <w:rPr>
          <w:rFonts w:ascii="Arial Narrow" w:hAnsi="Arial Narrow"/>
          <w:b/>
          <w:sz w:val="22"/>
          <w:szCs w:val="22"/>
          <w:u w:val="single"/>
        </w:rPr>
      </w:pPr>
      <w:r>
        <w:rPr>
          <w:rFonts w:ascii="Arial Narrow" w:hAnsi="Arial Narrow" w:cs="Arial"/>
          <w:b/>
          <w:sz w:val="22"/>
          <w:szCs w:val="22"/>
          <w:highlight w:val="lightGray"/>
          <w:u w:val="single"/>
        </w:rPr>
        <w:t>1</w:t>
      </w:r>
      <w:r w:rsidR="00327B29">
        <w:rPr>
          <w:rFonts w:ascii="Arial Narrow" w:hAnsi="Arial Narrow" w:cs="Arial"/>
          <w:b/>
          <w:sz w:val="22"/>
          <w:szCs w:val="22"/>
          <w:highlight w:val="lightGray"/>
          <w:u w:val="single"/>
        </w:rPr>
        <w:t>1</w:t>
      </w:r>
      <w:r w:rsidR="00590A63" w:rsidRPr="00E5655E">
        <w:rPr>
          <w:rFonts w:ascii="Arial Narrow" w:hAnsi="Arial Narrow" w:cs="Arial"/>
          <w:b/>
          <w:sz w:val="22"/>
          <w:szCs w:val="22"/>
          <w:highlight w:val="lightGray"/>
          <w:u w:val="single"/>
        </w:rPr>
        <w:t>.</w:t>
      </w:r>
      <w:r w:rsidR="00590A63" w:rsidRPr="00E5655E">
        <w:rPr>
          <w:rFonts w:ascii="Arial Narrow" w:hAnsi="Arial Narrow" w:cs="Arial"/>
          <w:b/>
          <w:sz w:val="22"/>
          <w:szCs w:val="22"/>
          <w:highlight w:val="lightGray"/>
          <w:u w:val="single"/>
        </w:rPr>
        <w:tab/>
      </w:r>
      <w:r w:rsidR="00590A63" w:rsidRPr="00E5655E">
        <w:rPr>
          <w:rFonts w:ascii="Arial Narrow" w:hAnsi="Arial Narrow"/>
          <w:b/>
          <w:sz w:val="22"/>
          <w:szCs w:val="22"/>
          <w:highlight w:val="lightGray"/>
          <w:u w:val="single"/>
        </w:rPr>
        <w:t>CANCELLATION</w:t>
      </w:r>
    </w:p>
    <w:p w14:paraId="7664DE6B" w14:textId="5BDC3E2A" w:rsidR="00590A63" w:rsidRPr="007231F0" w:rsidRDefault="00590A63" w:rsidP="004B37AA">
      <w:pPr>
        <w:ind w:left="360" w:hanging="360"/>
        <w:rPr>
          <w:rFonts w:ascii="Arial Narrow" w:hAnsi="Arial Narrow"/>
          <w:sz w:val="22"/>
          <w:szCs w:val="22"/>
        </w:rPr>
      </w:pPr>
      <w:r w:rsidRPr="00E5655E">
        <w:rPr>
          <w:rFonts w:ascii="Arial Narrow" w:hAnsi="Arial Narrow"/>
          <w:b/>
          <w:sz w:val="22"/>
          <w:szCs w:val="22"/>
        </w:rPr>
        <w:t>A.</w:t>
      </w:r>
      <w:r w:rsidRPr="00E5655E">
        <w:rPr>
          <w:rFonts w:ascii="Arial Narrow" w:hAnsi="Arial Narrow"/>
          <w:sz w:val="22"/>
          <w:szCs w:val="22"/>
        </w:rPr>
        <w:tab/>
        <w:t xml:space="preserve">In the event of </w:t>
      </w:r>
      <w:r w:rsidRPr="007231F0">
        <w:rPr>
          <w:rFonts w:ascii="Arial Narrow" w:hAnsi="Arial Narrow"/>
          <w:sz w:val="22"/>
          <w:szCs w:val="22"/>
        </w:rPr>
        <w:t xml:space="preserve">cancellation by the </w:t>
      </w:r>
      <w:r w:rsidR="00C9327A" w:rsidRPr="007231F0">
        <w:rPr>
          <w:rFonts w:ascii="Arial Narrow" w:hAnsi="Arial Narrow"/>
          <w:sz w:val="22"/>
          <w:szCs w:val="22"/>
        </w:rPr>
        <w:t>Host</w:t>
      </w:r>
      <w:r w:rsidRPr="007231F0">
        <w:rPr>
          <w:rFonts w:ascii="Arial Narrow" w:hAnsi="Arial Narrow"/>
          <w:sz w:val="22"/>
          <w:szCs w:val="22"/>
        </w:rPr>
        <w:t xml:space="preserve"> for reasons other than those stated in Section 1</w:t>
      </w:r>
      <w:r w:rsidR="006B3547">
        <w:rPr>
          <w:rFonts w:ascii="Arial Narrow" w:hAnsi="Arial Narrow"/>
          <w:sz w:val="22"/>
          <w:szCs w:val="22"/>
        </w:rPr>
        <w:t>3</w:t>
      </w:r>
      <w:r w:rsidRPr="007231F0">
        <w:rPr>
          <w:rFonts w:ascii="Arial Narrow" w:hAnsi="Arial Narrow"/>
          <w:sz w:val="22"/>
          <w:szCs w:val="22"/>
        </w:rPr>
        <w:t xml:space="preserve">, the </w:t>
      </w:r>
      <w:r w:rsidR="00C9327A" w:rsidRPr="007231F0">
        <w:rPr>
          <w:rFonts w:ascii="Arial Narrow" w:hAnsi="Arial Narrow"/>
          <w:sz w:val="22"/>
          <w:szCs w:val="22"/>
        </w:rPr>
        <w:t>Host</w:t>
      </w:r>
      <w:r w:rsidRPr="007231F0">
        <w:rPr>
          <w:rFonts w:ascii="Arial Narrow" w:hAnsi="Arial Narrow"/>
          <w:sz w:val="22"/>
          <w:szCs w:val="22"/>
        </w:rPr>
        <w:t xml:space="preserve"> agrees to pay the Artist 15% of the total </w:t>
      </w:r>
      <w:r w:rsidR="00C9327A" w:rsidRPr="007231F0">
        <w:rPr>
          <w:rFonts w:ascii="Arial Narrow" w:hAnsi="Arial Narrow"/>
          <w:sz w:val="22"/>
          <w:szCs w:val="22"/>
        </w:rPr>
        <w:t>artist fee</w:t>
      </w:r>
      <w:r w:rsidRPr="007231F0">
        <w:rPr>
          <w:rFonts w:ascii="Arial Narrow" w:hAnsi="Arial Narrow"/>
          <w:sz w:val="22"/>
          <w:szCs w:val="22"/>
        </w:rPr>
        <w:t xml:space="preserve"> or any out-of-pocket costs advanced by the Artist as specified in </w:t>
      </w:r>
      <w:r w:rsidR="007231F0" w:rsidRPr="007231F0">
        <w:rPr>
          <w:rFonts w:ascii="Arial Narrow" w:hAnsi="Arial Narrow"/>
          <w:sz w:val="22"/>
          <w:szCs w:val="22"/>
        </w:rPr>
        <w:t>Section 1</w:t>
      </w:r>
      <w:r w:rsidR="006B3547">
        <w:rPr>
          <w:rFonts w:ascii="Arial Narrow" w:hAnsi="Arial Narrow"/>
          <w:sz w:val="22"/>
          <w:szCs w:val="22"/>
        </w:rPr>
        <w:t>3</w:t>
      </w:r>
      <w:r w:rsidRPr="007231F0">
        <w:rPr>
          <w:rFonts w:ascii="Arial Narrow" w:hAnsi="Arial Narrow"/>
          <w:sz w:val="22"/>
          <w:szCs w:val="22"/>
        </w:rPr>
        <w:t>, wh</w:t>
      </w:r>
      <w:r w:rsidR="004C4555" w:rsidRPr="007231F0">
        <w:rPr>
          <w:rFonts w:ascii="Arial Narrow" w:hAnsi="Arial Narrow"/>
          <w:sz w:val="22"/>
          <w:szCs w:val="22"/>
        </w:rPr>
        <w:t xml:space="preserve">ichever is greater.  </w:t>
      </w:r>
    </w:p>
    <w:p w14:paraId="16B59407" w14:textId="46D9315D" w:rsidR="00590A63" w:rsidRPr="00E5655E" w:rsidRDefault="00590A63" w:rsidP="004B37AA">
      <w:pPr>
        <w:ind w:left="360" w:hanging="360"/>
        <w:rPr>
          <w:rFonts w:ascii="Arial Narrow" w:hAnsi="Arial Narrow"/>
          <w:sz w:val="22"/>
          <w:szCs w:val="22"/>
        </w:rPr>
      </w:pPr>
      <w:r w:rsidRPr="007231F0">
        <w:rPr>
          <w:rFonts w:ascii="Arial Narrow" w:hAnsi="Arial Narrow"/>
          <w:b/>
          <w:sz w:val="22"/>
          <w:szCs w:val="22"/>
        </w:rPr>
        <w:t>B.</w:t>
      </w:r>
      <w:r w:rsidRPr="007231F0">
        <w:rPr>
          <w:rFonts w:ascii="Arial Narrow" w:hAnsi="Arial Narrow"/>
          <w:sz w:val="22"/>
          <w:szCs w:val="22"/>
        </w:rPr>
        <w:tab/>
        <w:t xml:space="preserve">In the event of cancellation by the Artist for reasons other than those stated in Section </w:t>
      </w:r>
      <w:r w:rsidR="007231F0" w:rsidRPr="007231F0">
        <w:rPr>
          <w:rFonts w:ascii="Arial Narrow" w:hAnsi="Arial Narrow"/>
          <w:sz w:val="22"/>
          <w:szCs w:val="22"/>
        </w:rPr>
        <w:t>1</w:t>
      </w:r>
      <w:r w:rsidR="006B3547">
        <w:rPr>
          <w:rFonts w:ascii="Arial Narrow" w:hAnsi="Arial Narrow"/>
          <w:sz w:val="22"/>
          <w:szCs w:val="22"/>
        </w:rPr>
        <w:t>3</w:t>
      </w:r>
      <w:r w:rsidRPr="007231F0">
        <w:rPr>
          <w:rFonts w:ascii="Arial Narrow" w:hAnsi="Arial Narrow"/>
          <w:sz w:val="22"/>
          <w:szCs w:val="22"/>
        </w:rPr>
        <w:t xml:space="preserve">, the Artist agrees to pay the </w:t>
      </w:r>
      <w:r w:rsidR="00C9327A" w:rsidRPr="007231F0">
        <w:rPr>
          <w:rFonts w:ascii="Arial Narrow" w:hAnsi="Arial Narrow"/>
          <w:sz w:val="22"/>
          <w:szCs w:val="22"/>
        </w:rPr>
        <w:t>Host</w:t>
      </w:r>
      <w:r w:rsidRPr="007231F0">
        <w:rPr>
          <w:rFonts w:ascii="Arial Narrow" w:hAnsi="Arial Narrow"/>
          <w:sz w:val="22"/>
          <w:szCs w:val="22"/>
        </w:rPr>
        <w:t xml:space="preserve"> 15% of the total </w:t>
      </w:r>
      <w:r w:rsidR="00C9327A" w:rsidRPr="007231F0">
        <w:rPr>
          <w:rFonts w:ascii="Arial Narrow" w:hAnsi="Arial Narrow"/>
          <w:sz w:val="22"/>
          <w:szCs w:val="22"/>
        </w:rPr>
        <w:t xml:space="preserve">artist </w:t>
      </w:r>
      <w:r w:rsidRPr="007231F0">
        <w:rPr>
          <w:rFonts w:ascii="Arial Narrow" w:hAnsi="Arial Narrow"/>
          <w:sz w:val="22"/>
          <w:szCs w:val="22"/>
        </w:rPr>
        <w:t>fee.</w:t>
      </w:r>
      <w:r w:rsidRPr="00E5655E">
        <w:rPr>
          <w:rFonts w:ascii="Arial Narrow" w:hAnsi="Arial Narrow"/>
          <w:sz w:val="22"/>
          <w:szCs w:val="22"/>
        </w:rPr>
        <w:t xml:space="preserve"> </w:t>
      </w:r>
    </w:p>
    <w:p w14:paraId="4EFC8C69" w14:textId="77777777" w:rsidR="00590A63" w:rsidRPr="00E5655E" w:rsidRDefault="00590A63" w:rsidP="004B37AA">
      <w:pPr>
        <w:rPr>
          <w:rFonts w:ascii="Arial Narrow" w:hAnsi="Arial Narrow"/>
          <w:b/>
          <w:sz w:val="22"/>
          <w:szCs w:val="22"/>
        </w:rPr>
      </w:pPr>
    </w:p>
    <w:p w14:paraId="49A37701" w14:textId="2E368FB0" w:rsidR="00590A63" w:rsidRPr="00E5655E" w:rsidRDefault="00661FC2" w:rsidP="004B37AA">
      <w:pPr>
        <w:rPr>
          <w:rFonts w:ascii="Arial Narrow" w:hAnsi="Arial Narrow"/>
          <w:b/>
          <w:sz w:val="22"/>
          <w:szCs w:val="22"/>
          <w:u w:val="single"/>
        </w:rPr>
      </w:pPr>
      <w:r>
        <w:rPr>
          <w:rFonts w:ascii="Arial Narrow" w:hAnsi="Arial Narrow" w:cs="Arial"/>
          <w:b/>
          <w:sz w:val="22"/>
          <w:szCs w:val="22"/>
          <w:highlight w:val="lightGray"/>
          <w:u w:val="single"/>
        </w:rPr>
        <w:t>1</w:t>
      </w:r>
      <w:r w:rsidR="00327B29">
        <w:rPr>
          <w:rFonts w:ascii="Arial Narrow" w:hAnsi="Arial Narrow" w:cs="Arial"/>
          <w:b/>
          <w:sz w:val="22"/>
          <w:szCs w:val="22"/>
          <w:highlight w:val="lightGray"/>
          <w:u w:val="single"/>
        </w:rPr>
        <w:t>2</w:t>
      </w:r>
      <w:r w:rsidR="00590A63" w:rsidRPr="00E5655E">
        <w:rPr>
          <w:rFonts w:ascii="Arial Narrow" w:hAnsi="Arial Narrow" w:cs="Arial"/>
          <w:b/>
          <w:sz w:val="22"/>
          <w:szCs w:val="22"/>
          <w:highlight w:val="lightGray"/>
          <w:u w:val="single"/>
        </w:rPr>
        <w:t>.</w:t>
      </w:r>
      <w:r w:rsidR="00590A63" w:rsidRPr="00E5655E">
        <w:rPr>
          <w:rFonts w:ascii="Arial Narrow" w:hAnsi="Arial Narrow" w:cs="Arial"/>
          <w:b/>
          <w:sz w:val="22"/>
          <w:szCs w:val="22"/>
          <w:highlight w:val="lightGray"/>
          <w:u w:val="single"/>
        </w:rPr>
        <w:tab/>
      </w:r>
      <w:r w:rsidR="00590A63" w:rsidRPr="00E5655E">
        <w:rPr>
          <w:rFonts w:ascii="Arial Narrow" w:hAnsi="Arial Narrow"/>
          <w:b/>
          <w:sz w:val="22"/>
          <w:szCs w:val="22"/>
          <w:highlight w:val="lightGray"/>
          <w:u w:val="single"/>
        </w:rPr>
        <w:t>FORCE MAJEUR</w:t>
      </w:r>
    </w:p>
    <w:p w14:paraId="1F19398E" w14:textId="58A5593F" w:rsidR="00590A63" w:rsidRPr="00E5655E" w:rsidRDefault="00590A63" w:rsidP="004B37AA">
      <w:pPr>
        <w:pStyle w:val="BodyTextIndent2"/>
        <w:ind w:left="0"/>
        <w:jc w:val="left"/>
        <w:rPr>
          <w:rFonts w:ascii="Arial Narrow" w:hAnsi="Arial Narrow"/>
          <w:sz w:val="22"/>
          <w:szCs w:val="22"/>
        </w:rPr>
      </w:pPr>
      <w:r w:rsidRPr="00E5655E">
        <w:rPr>
          <w:rFonts w:ascii="Arial Narrow" w:hAnsi="Arial Narrow"/>
          <w:sz w:val="22"/>
          <w:szCs w:val="22"/>
        </w:rPr>
        <w:t>No party to this Agreement will be liable for failure to appear, exhibit or present in the event that such failure is caused by the illness or physical disability of the Artist arising after the date of execution of this Agreement, or regulations of public authorities, labor difficulties, civil tumult, strike, epidemic, interruption or delay of transportation service or act of God, nature or war. In such a case, all parties will make their best efforts to re</w:t>
      </w:r>
      <w:r w:rsidRPr="00E5655E">
        <w:rPr>
          <w:rFonts w:ascii="Arial Narrow" w:hAnsi="Arial Narrow"/>
          <w:sz w:val="22"/>
          <w:szCs w:val="22"/>
        </w:rPr>
        <w:noBreakHyphen/>
        <w:t xml:space="preserve">schedule the </w:t>
      </w:r>
      <w:r w:rsidR="00C9327A" w:rsidRPr="00E5655E">
        <w:rPr>
          <w:rFonts w:ascii="Arial Narrow" w:hAnsi="Arial Narrow"/>
          <w:sz w:val="22"/>
          <w:szCs w:val="22"/>
        </w:rPr>
        <w:t xml:space="preserve">engagement </w:t>
      </w:r>
      <w:r w:rsidRPr="00E5655E">
        <w:rPr>
          <w:rFonts w:ascii="Arial Narrow" w:hAnsi="Arial Narrow"/>
          <w:sz w:val="22"/>
          <w:szCs w:val="22"/>
        </w:rPr>
        <w:t>to occur within 6 months of originally scheduled exhibitions. The Artist will use its best effort to provide replacements of the same substantial artistic quality should any member of the Artist Collective be unable to participate as scheduled and will be the sole judge of the artistic quality of such replacements.</w:t>
      </w:r>
    </w:p>
    <w:p w14:paraId="25C1CE69" w14:textId="77777777" w:rsidR="00590A63" w:rsidRPr="00E5655E" w:rsidRDefault="00590A63" w:rsidP="004B37AA">
      <w:pPr>
        <w:pStyle w:val="BodyTextIndent2"/>
        <w:jc w:val="left"/>
        <w:rPr>
          <w:rFonts w:ascii="Arial Narrow" w:hAnsi="Arial Narrow"/>
          <w:sz w:val="22"/>
          <w:szCs w:val="22"/>
        </w:rPr>
      </w:pPr>
    </w:p>
    <w:p w14:paraId="1718531C" w14:textId="0CAE3B71" w:rsidR="00590A63" w:rsidRPr="00E5655E" w:rsidRDefault="00661FC2" w:rsidP="004B37AA">
      <w:pPr>
        <w:tabs>
          <w:tab w:val="left" w:pos="360"/>
        </w:tabs>
        <w:rPr>
          <w:rFonts w:ascii="Arial Narrow" w:hAnsi="Arial Narrow"/>
          <w:b/>
          <w:sz w:val="22"/>
          <w:szCs w:val="22"/>
          <w:u w:val="single"/>
        </w:rPr>
      </w:pPr>
      <w:r>
        <w:rPr>
          <w:rFonts w:ascii="Arial Narrow" w:hAnsi="Arial Narrow" w:cs="Arial"/>
          <w:b/>
          <w:sz w:val="22"/>
          <w:szCs w:val="22"/>
          <w:highlight w:val="lightGray"/>
          <w:u w:val="single"/>
        </w:rPr>
        <w:t>1</w:t>
      </w:r>
      <w:r w:rsidR="00327B29">
        <w:rPr>
          <w:rFonts w:ascii="Arial Narrow" w:hAnsi="Arial Narrow" w:cs="Arial"/>
          <w:b/>
          <w:sz w:val="22"/>
          <w:szCs w:val="22"/>
          <w:highlight w:val="lightGray"/>
          <w:u w:val="single"/>
        </w:rPr>
        <w:t>3</w:t>
      </w:r>
      <w:r w:rsidR="00590A63" w:rsidRPr="00E5655E">
        <w:rPr>
          <w:rFonts w:ascii="Arial Narrow" w:hAnsi="Arial Narrow" w:cs="Arial"/>
          <w:b/>
          <w:sz w:val="22"/>
          <w:szCs w:val="22"/>
          <w:highlight w:val="lightGray"/>
          <w:u w:val="single"/>
        </w:rPr>
        <w:t>.</w:t>
      </w:r>
      <w:r w:rsidR="00590A63" w:rsidRPr="00E5655E">
        <w:rPr>
          <w:rFonts w:ascii="Arial Narrow" w:hAnsi="Arial Narrow" w:cs="Arial"/>
          <w:b/>
          <w:sz w:val="22"/>
          <w:szCs w:val="22"/>
          <w:highlight w:val="lightGray"/>
          <w:u w:val="single"/>
        </w:rPr>
        <w:tab/>
      </w:r>
      <w:r w:rsidR="00590A63" w:rsidRPr="00E5655E">
        <w:rPr>
          <w:rFonts w:ascii="Arial Narrow" w:hAnsi="Arial Narrow"/>
          <w:b/>
          <w:sz w:val="22"/>
          <w:szCs w:val="22"/>
          <w:highlight w:val="lightGray"/>
          <w:u w:val="single"/>
        </w:rPr>
        <w:t>INDEMNIFICATION</w:t>
      </w:r>
    </w:p>
    <w:p w14:paraId="05D7ADDD" w14:textId="51CE376F" w:rsidR="00C9327A" w:rsidRPr="00E5655E" w:rsidRDefault="00C9327A" w:rsidP="004B37AA">
      <w:pPr>
        <w:spacing w:before="24" w:line="265" w:lineRule="auto"/>
        <w:ind w:right="155"/>
        <w:rPr>
          <w:rFonts w:ascii="Arial Narrow" w:eastAsia="Helvetica" w:hAnsi="Arial Narrow" w:cs="Helvetica"/>
          <w:sz w:val="22"/>
          <w:szCs w:val="22"/>
        </w:rPr>
      </w:pPr>
      <w:r w:rsidRPr="00E5655E">
        <w:rPr>
          <w:rFonts w:ascii="Arial Narrow" w:eastAsia="Helvetica" w:hAnsi="Arial Narrow" w:cs="Helvetica"/>
          <w:spacing w:val="-1"/>
          <w:sz w:val="22"/>
          <w:szCs w:val="22"/>
        </w:rPr>
        <w:t>The</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z w:val="22"/>
          <w:szCs w:val="22"/>
        </w:rPr>
        <w:t>Artist</w:t>
      </w:r>
      <w:r w:rsidRPr="00E5655E">
        <w:rPr>
          <w:rFonts w:ascii="Arial Narrow" w:eastAsia="Helvetica" w:hAnsi="Arial Narrow" w:cs="Helvetica"/>
          <w:spacing w:val="-6"/>
          <w:sz w:val="22"/>
          <w:szCs w:val="22"/>
        </w:rPr>
        <w:t xml:space="preserve"> </w:t>
      </w:r>
      <w:r w:rsidRPr="00E5655E">
        <w:rPr>
          <w:rFonts w:ascii="Arial Narrow" w:eastAsia="Helvetica" w:hAnsi="Arial Narrow" w:cs="Helvetica"/>
          <w:sz w:val="22"/>
          <w:szCs w:val="22"/>
        </w:rPr>
        <w:t>agrees</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to</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indemnify</w:t>
      </w:r>
      <w:r w:rsidRPr="00E5655E">
        <w:rPr>
          <w:rFonts w:ascii="Arial Narrow" w:eastAsia="Helvetica" w:hAnsi="Arial Narrow" w:cs="Helvetica"/>
          <w:spacing w:val="-6"/>
          <w:sz w:val="22"/>
          <w:szCs w:val="22"/>
        </w:rPr>
        <w:t xml:space="preserve"> </w:t>
      </w:r>
      <w:r w:rsidRPr="00E5655E">
        <w:rPr>
          <w:rFonts w:ascii="Arial Narrow" w:eastAsia="Helvetica" w:hAnsi="Arial Narrow" w:cs="Helvetica"/>
          <w:sz w:val="22"/>
          <w:szCs w:val="22"/>
        </w:rPr>
        <w:t>and</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z w:val="22"/>
          <w:szCs w:val="22"/>
        </w:rPr>
        <w:t>hold</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harmless</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the</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Host</w:t>
      </w:r>
      <w:r w:rsidRPr="00E5655E">
        <w:rPr>
          <w:rFonts w:ascii="Arial Narrow" w:eastAsia="Helvetica" w:hAnsi="Arial Narrow" w:cs="Helvetica"/>
          <w:spacing w:val="-6"/>
          <w:sz w:val="22"/>
          <w:szCs w:val="22"/>
        </w:rPr>
        <w:t xml:space="preserve"> </w:t>
      </w:r>
      <w:r w:rsidRPr="00E5655E">
        <w:rPr>
          <w:rFonts w:ascii="Arial Narrow" w:eastAsia="Helvetica" w:hAnsi="Arial Narrow" w:cs="Helvetica"/>
          <w:sz w:val="22"/>
          <w:szCs w:val="22"/>
        </w:rPr>
        <w:t>from</w:t>
      </w:r>
      <w:r w:rsidRPr="00E5655E">
        <w:rPr>
          <w:rFonts w:ascii="Arial Narrow" w:eastAsia="Helvetica" w:hAnsi="Arial Narrow" w:cs="Helvetica"/>
          <w:spacing w:val="-3"/>
          <w:sz w:val="22"/>
          <w:szCs w:val="22"/>
        </w:rPr>
        <w:t xml:space="preserve"> </w:t>
      </w:r>
      <w:r w:rsidRPr="00E5655E">
        <w:rPr>
          <w:rFonts w:ascii="Arial Narrow" w:eastAsia="Helvetica" w:hAnsi="Arial Narrow" w:cs="Helvetica"/>
          <w:sz w:val="22"/>
          <w:szCs w:val="22"/>
        </w:rPr>
        <w:t>and</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against</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all</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z w:val="22"/>
          <w:szCs w:val="22"/>
        </w:rPr>
        <w:t>claims,</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losses,</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judgments,</w:t>
      </w:r>
      <w:r w:rsidRPr="00E5655E">
        <w:rPr>
          <w:rFonts w:ascii="Arial Narrow" w:eastAsia="Helvetica" w:hAnsi="Arial Narrow" w:cs="Helvetica"/>
          <w:spacing w:val="28"/>
          <w:w w:val="99"/>
          <w:sz w:val="22"/>
          <w:szCs w:val="22"/>
        </w:rPr>
        <w:t xml:space="preserve"> </w:t>
      </w:r>
      <w:r w:rsidRPr="00E5655E">
        <w:rPr>
          <w:rFonts w:ascii="Arial Narrow" w:eastAsia="Helvetica" w:hAnsi="Arial Narrow" w:cs="Helvetica"/>
          <w:sz w:val="22"/>
          <w:szCs w:val="22"/>
        </w:rPr>
        <w:t>demands</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z w:val="22"/>
          <w:szCs w:val="22"/>
        </w:rPr>
        <w:t>and</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pacing w:val="-1"/>
          <w:sz w:val="22"/>
          <w:szCs w:val="22"/>
        </w:rPr>
        <w:t>expenses</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z w:val="22"/>
          <w:szCs w:val="22"/>
        </w:rPr>
        <w:t>(including</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z w:val="22"/>
          <w:szCs w:val="22"/>
        </w:rPr>
        <w:t>reasonable</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pacing w:val="-1"/>
          <w:sz w:val="22"/>
          <w:szCs w:val="22"/>
        </w:rPr>
        <w:t>attorneys'</w:t>
      </w:r>
      <w:r w:rsidRPr="00E5655E">
        <w:rPr>
          <w:rFonts w:ascii="Arial Narrow" w:eastAsia="Helvetica" w:hAnsi="Arial Narrow" w:cs="Helvetica"/>
          <w:spacing w:val="-7"/>
          <w:sz w:val="22"/>
          <w:szCs w:val="22"/>
        </w:rPr>
        <w:t xml:space="preserve"> </w:t>
      </w:r>
      <w:r w:rsidRPr="00E5655E">
        <w:rPr>
          <w:rFonts w:ascii="Arial Narrow" w:eastAsia="Helvetica" w:hAnsi="Arial Narrow" w:cs="Helvetica"/>
          <w:sz w:val="22"/>
          <w:szCs w:val="22"/>
        </w:rPr>
        <w:t>fees</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z w:val="22"/>
          <w:szCs w:val="22"/>
        </w:rPr>
        <w:t>arising</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out</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z w:val="22"/>
          <w:szCs w:val="22"/>
        </w:rPr>
        <w:t>of</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z w:val="22"/>
          <w:szCs w:val="22"/>
        </w:rPr>
        <w:t>or</w:t>
      </w:r>
      <w:r w:rsidRPr="00E5655E">
        <w:rPr>
          <w:rFonts w:ascii="Arial Narrow" w:eastAsia="Helvetica" w:hAnsi="Arial Narrow" w:cs="Helvetica"/>
          <w:spacing w:val="-6"/>
          <w:sz w:val="22"/>
          <w:szCs w:val="22"/>
        </w:rPr>
        <w:t xml:space="preserve"> </w:t>
      </w:r>
      <w:r w:rsidRPr="00E5655E">
        <w:rPr>
          <w:rFonts w:ascii="Arial Narrow" w:eastAsia="Helvetica" w:hAnsi="Arial Narrow" w:cs="Helvetica"/>
          <w:sz w:val="22"/>
          <w:szCs w:val="22"/>
        </w:rPr>
        <w:t>in</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z w:val="22"/>
          <w:szCs w:val="22"/>
        </w:rPr>
        <w:t>connection</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pacing w:val="-1"/>
          <w:sz w:val="22"/>
          <w:szCs w:val="22"/>
        </w:rPr>
        <w:t>with</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z w:val="22"/>
          <w:szCs w:val="22"/>
        </w:rPr>
        <w:t>engagement</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z w:val="22"/>
          <w:szCs w:val="22"/>
        </w:rPr>
        <w:t>activities),</w:t>
      </w:r>
      <w:r w:rsidRPr="00E5655E">
        <w:rPr>
          <w:rFonts w:ascii="Arial Narrow" w:eastAsia="Helvetica" w:hAnsi="Arial Narrow" w:cs="Helvetica"/>
          <w:spacing w:val="44"/>
          <w:w w:val="99"/>
          <w:sz w:val="22"/>
          <w:szCs w:val="22"/>
        </w:rPr>
        <w:t xml:space="preserve"> </w:t>
      </w:r>
      <w:r w:rsidRPr="00E5655E">
        <w:rPr>
          <w:rFonts w:ascii="Arial Narrow" w:eastAsia="Helvetica" w:hAnsi="Arial Narrow" w:cs="Helvetica"/>
          <w:spacing w:val="-1"/>
          <w:sz w:val="22"/>
          <w:szCs w:val="22"/>
        </w:rPr>
        <w:t>except</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z w:val="22"/>
          <w:szCs w:val="22"/>
        </w:rPr>
        <w:t>to</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the</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pacing w:val="-1"/>
          <w:sz w:val="22"/>
          <w:szCs w:val="22"/>
        </w:rPr>
        <w:t>extent</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that</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z w:val="22"/>
          <w:szCs w:val="22"/>
        </w:rPr>
        <w:t>such</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claims</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result</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from</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the</w:t>
      </w:r>
      <w:r w:rsidRPr="00E5655E">
        <w:rPr>
          <w:rFonts w:ascii="Arial Narrow" w:eastAsia="Helvetica" w:hAnsi="Arial Narrow" w:cs="Helvetica"/>
          <w:spacing w:val="-4"/>
          <w:sz w:val="22"/>
          <w:szCs w:val="22"/>
        </w:rPr>
        <w:t xml:space="preserve"> </w:t>
      </w:r>
      <w:r w:rsidR="004B37AA">
        <w:rPr>
          <w:rFonts w:ascii="Arial Narrow" w:eastAsia="Helvetica" w:hAnsi="Arial Narrow" w:cs="Helvetica"/>
          <w:sz w:val="22"/>
          <w:szCs w:val="22"/>
        </w:rPr>
        <w:t>Hosts</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pacing w:val="-1"/>
          <w:sz w:val="22"/>
          <w:szCs w:val="22"/>
        </w:rPr>
        <w:t>wrongdoing.</w:t>
      </w:r>
      <w:r w:rsidRPr="00E5655E">
        <w:rPr>
          <w:rFonts w:ascii="Arial Narrow" w:eastAsia="Helvetica" w:hAnsi="Arial Narrow" w:cs="Helvetica"/>
          <w:spacing w:val="41"/>
          <w:sz w:val="22"/>
          <w:szCs w:val="22"/>
        </w:rPr>
        <w:t xml:space="preserve"> </w:t>
      </w:r>
      <w:r w:rsidRPr="00E5655E">
        <w:rPr>
          <w:rFonts w:ascii="Arial Narrow" w:eastAsia="Helvetica" w:hAnsi="Arial Narrow" w:cs="Helvetica"/>
          <w:spacing w:val="-1"/>
          <w:sz w:val="22"/>
          <w:szCs w:val="22"/>
        </w:rPr>
        <w:t>This</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z w:val="22"/>
          <w:szCs w:val="22"/>
        </w:rPr>
        <w:t>indemnification</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includes,</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pacing w:val="-1"/>
          <w:sz w:val="22"/>
          <w:szCs w:val="22"/>
        </w:rPr>
        <w:t>without</w:t>
      </w:r>
      <w:r w:rsidRPr="00E5655E">
        <w:rPr>
          <w:rFonts w:ascii="Arial Narrow" w:eastAsia="Helvetica" w:hAnsi="Arial Narrow" w:cs="Helvetica"/>
          <w:spacing w:val="61"/>
          <w:w w:val="99"/>
          <w:sz w:val="22"/>
          <w:szCs w:val="22"/>
        </w:rPr>
        <w:t xml:space="preserve"> </w:t>
      </w:r>
      <w:r w:rsidRPr="00E5655E">
        <w:rPr>
          <w:rFonts w:ascii="Arial Narrow" w:eastAsia="Helvetica" w:hAnsi="Arial Narrow" w:cs="Helvetica"/>
          <w:sz w:val="22"/>
          <w:szCs w:val="22"/>
        </w:rPr>
        <w:t>limitation,</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claims</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resulting</w:t>
      </w:r>
      <w:r w:rsidRPr="00E5655E">
        <w:rPr>
          <w:rFonts w:ascii="Arial Narrow" w:eastAsia="Helvetica" w:hAnsi="Arial Narrow" w:cs="Helvetica"/>
          <w:spacing w:val="-3"/>
          <w:sz w:val="22"/>
          <w:szCs w:val="22"/>
        </w:rPr>
        <w:t xml:space="preserve"> </w:t>
      </w:r>
      <w:r w:rsidRPr="00E5655E">
        <w:rPr>
          <w:rFonts w:ascii="Arial Narrow" w:eastAsia="Helvetica" w:hAnsi="Arial Narrow" w:cs="Helvetica"/>
          <w:sz w:val="22"/>
          <w:szCs w:val="22"/>
        </w:rPr>
        <w:t>from:</w:t>
      </w:r>
      <w:r w:rsidRPr="00E5655E">
        <w:rPr>
          <w:rFonts w:ascii="Arial Narrow" w:eastAsia="Helvetica" w:hAnsi="Arial Narrow" w:cs="Helvetica"/>
          <w:spacing w:val="42"/>
          <w:sz w:val="22"/>
          <w:szCs w:val="22"/>
        </w:rPr>
        <w:t xml:space="preserve"> </w:t>
      </w:r>
      <w:r w:rsidRPr="00E5655E">
        <w:rPr>
          <w:rFonts w:ascii="Arial Narrow" w:eastAsia="Helvetica" w:hAnsi="Arial Narrow" w:cs="Helvetica"/>
          <w:sz w:val="22"/>
          <w:szCs w:val="22"/>
        </w:rPr>
        <w:t>loss,</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damage</w:t>
      </w:r>
      <w:r w:rsidRPr="00E5655E">
        <w:rPr>
          <w:rFonts w:ascii="Arial Narrow" w:eastAsia="Helvetica" w:hAnsi="Arial Narrow" w:cs="Helvetica"/>
          <w:spacing w:val="-3"/>
          <w:sz w:val="22"/>
          <w:szCs w:val="22"/>
        </w:rPr>
        <w:t xml:space="preserve"> </w:t>
      </w:r>
      <w:r w:rsidRPr="00E5655E">
        <w:rPr>
          <w:rFonts w:ascii="Arial Narrow" w:eastAsia="Helvetica" w:hAnsi="Arial Narrow" w:cs="Helvetica"/>
          <w:sz w:val="22"/>
          <w:szCs w:val="22"/>
        </w:rPr>
        <w:t>or</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z w:val="22"/>
          <w:szCs w:val="22"/>
        </w:rPr>
        <w:t>injury</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z w:val="22"/>
          <w:szCs w:val="22"/>
        </w:rPr>
        <w:t>to</w:t>
      </w:r>
      <w:r w:rsidRPr="00E5655E">
        <w:rPr>
          <w:rFonts w:ascii="Arial Narrow" w:eastAsia="Helvetica" w:hAnsi="Arial Narrow" w:cs="Helvetica"/>
          <w:spacing w:val="-3"/>
          <w:sz w:val="22"/>
          <w:szCs w:val="22"/>
        </w:rPr>
        <w:t xml:space="preserve"> </w:t>
      </w:r>
      <w:r w:rsidRPr="00E5655E">
        <w:rPr>
          <w:rFonts w:ascii="Arial Narrow" w:eastAsia="Helvetica" w:hAnsi="Arial Narrow" w:cs="Helvetica"/>
          <w:spacing w:val="-1"/>
          <w:sz w:val="22"/>
          <w:szCs w:val="22"/>
        </w:rPr>
        <w:t>property;</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personal</w:t>
      </w:r>
      <w:r w:rsidRPr="00E5655E">
        <w:rPr>
          <w:rFonts w:ascii="Arial Narrow" w:eastAsia="Helvetica" w:hAnsi="Arial Narrow" w:cs="Helvetica"/>
          <w:spacing w:val="-3"/>
          <w:sz w:val="22"/>
          <w:szCs w:val="22"/>
        </w:rPr>
        <w:t xml:space="preserve"> </w:t>
      </w:r>
      <w:r w:rsidRPr="00E5655E">
        <w:rPr>
          <w:rFonts w:ascii="Arial Narrow" w:eastAsia="Helvetica" w:hAnsi="Arial Narrow" w:cs="Helvetica"/>
          <w:sz w:val="22"/>
          <w:szCs w:val="22"/>
        </w:rPr>
        <w:t>injury</w:t>
      </w:r>
      <w:r w:rsidRPr="00E5655E">
        <w:rPr>
          <w:rFonts w:ascii="Arial Narrow" w:eastAsia="Helvetica" w:hAnsi="Arial Narrow" w:cs="Helvetica"/>
          <w:spacing w:val="-6"/>
          <w:sz w:val="22"/>
          <w:szCs w:val="22"/>
        </w:rPr>
        <w:t xml:space="preserve"> </w:t>
      </w:r>
      <w:r w:rsidRPr="00E5655E">
        <w:rPr>
          <w:rFonts w:ascii="Arial Narrow" w:eastAsia="Helvetica" w:hAnsi="Arial Narrow" w:cs="Helvetica"/>
          <w:sz w:val="22"/>
          <w:szCs w:val="22"/>
        </w:rPr>
        <w:t>or</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loss</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of</w:t>
      </w:r>
      <w:r w:rsidRPr="00E5655E">
        <w:rPr>
          <w:rFonts w:ascii="Arial Narrow" w:eastAsia="Helvetica" w:hAnsi="Arial Narrow" w:cs="Helvetica"/>
          <w:spacing w:val="-3"/>
          <w:sz w:val="22"/>
          <w:szCs w:val="22"/>
        </w:rPr>
        <w:t xml:space="preserve"> </w:t>
      </w:r>
      <w:r w:rsidRPr="00E5655E">
        <w:rPr>
          <w:rFonts w:ascii="Arial Narrow" w:eastAsia="Helvetica" w:hAnsi="Arial Narrow" w:cs="Helvetica"/>
          <w:sz w:val="22"/>
          <w:szCs w:val="22"/>
        </w:rPr>
        <w:t>life;</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infringements</w:t>
      </w:r>
      <w:r w:rsidRPr="00E5655E">
        <w:rPr>
          <w:rFonts w:ascii="Arial Narrow" w:eastAsia="Helvetica" w:hAnsi="Arial Narrow" w:cs="Helvetica"/>
          <w:spacing w:val="-3"/>
          <w:sz w:val="22"/>
          <w:szCs w:val="22"/>
        </w:rPr>
        <w:t xml:space="preserve"> </w:t>
      </w:r>
      <w:r w:rsidRPr="00E5655E">
        <w:rPr>
          <w:rFonts w:ascii="Arial Narrow" w:eastAsia="Helvetica" w:hAnsi="Arial Narrow" w:cs="Helvetica"/>
          <w:sz w:val="22"/>
          <w:szCs w:val="22"/>
        </w:rPr>
        <w:t>of</w:t>
      </w:r>
      <w:r w:rsidRPr="00E5655E">
        <w:rPr>
          <w:rFonts w:ascii="Arial Narrow" w:eastAsia="Helvetica" w:hAnsi="Arial Narrow" w:cs="Helvetica"/>
          <w:spacing w:val="36"/>
          <w:w w:val="99"/>
          <w:sz w:val="22"/>
          <w:szCs w:val="22"/>
        </w:rPr>
        <w:t xml:space="preserve"> </w:t>
      </w:r>
      <w:r w:rsidRPr="00E5655E">
        <w:rPr>
          <w:rFonts w:ascii="Arial Narrow" w:eastAsia="Helvetica" w:hAnsi="Arial Narrow" w:cs="Helvetica"/>
          <w:spacing w:val="-1"/>
          <w:sz w:val="22"/>
          <w:szCs w:val="22"/>
        </w:rPr>
        <w:t>copyrights</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or</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z w:val="22"/>
          <w:szCs w:val="22"/>
        </w:rPr>
        <w:t>other</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z w:val="22"/>
          <w:szCs w:val="22"/>
        </w:rPr>
        <w:t>artistic</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or</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z w:val="22"/>
          <w:szCs w:val="22"/>
        </w:rPr>
        <w:t>other</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z w:val="22"/>
          <w:szCs w:val="22"/>
        </w:rPr>
        <w:t>rights;</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and</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breaches</w:t>
      </w:r>
      <w:r w:rsidRPr="00E5655E">
        <w:rPr>
          <w:rFonts w:ascii="Arial Narrow" w:eastAsia="Helvetica" w:hAnsi="Arial Narrow" w:cs="Helvetica"/>
          <w:spacing w:val="-3"/>
          <w:sz w:val="22"/>
          <w:szCs w:val="22"/>
        </w:rPr>
        <w:t xml:space="preserve"> </w:t>
      </w:r>
      <w:r w:rsidRPr="00E5655E">
        <w:rPr>
          <w:rFonts w:ascii="Arial Narrow" w:eastAsia="Helvetica" w:hAnsi="Arial Narrow" w:cs="Helvetica"/>
          <w:sz w:val="22"/>
          <w:szCs w:val="22"/>
        </w:rPr>
        <w:t>or</w:t>
      </w:r>
      <w:r w:rsidRPr="00E5655E">
        <w:rPr>
          <w:rFonts w:ascii="Arial Narrow" w:eastAsia="Helvetica" w:hAnsi="Arial Narrow" w:cs="Helvetica"/>
          <w:spacing w:val="-5"/>
          <w:sz w:val="22"/>
          <w:szCs w:val="22"/>
        </w:rPr>
        <w:t xml:space="preserve"> </w:t>
      </w:r>
      <w:r w:rsidRPr="00E5655E">
        <w:rPr>
          <w:rFonts w:ascii="Arial Narrow" w:eastAsia="Helvetica" w:hAnsi="Arial Narrow" w:cs="Helvetica"/>
          <w:sz w:val="22"/>
          <w:szCs w:val="22"/>
        </w:rPr>
        <w:t>alleged</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breaches</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of</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this</w:t>
      </w:r>
      <w:r w:rsidRPr="00E5655E">
        <w:rPr>
          <w:rFonts w:ascii="Arial Narrow" w:eastAsia="Helvetica" w:hAnsi="Arial Narrow" w:cs="Helvetica"/>
          <w:spacing w:val="-4"/>
          <w:sz w:val="22"/>
          <w:szCs w:val="22"/>
        </w:rPr>
        <w:t xml:space="preserve"> </w:t>
      </w:r>
      <w:r w:rsidRPr="00E5655E">
        <w:rPr>
          <w:rFonts w:ascii="Arial Narrow" w:eastAsia="Helvetica" w:hAnsi="Arial Narrow" w:cs="Helvetica"/>
          <w:sz w:val="22"/>
          <w:szCs w:val="22"/>
        </w:rPr>
        <w:t>Agreement.</w:t>
      </w:r>
    </w:p>
    <w:p w14:paraId="7A3A2191" w14:textId="77777777" w:rsidR="00A65B54" w:rsidRPr="00E5655E" w:rsidRDefault="00A65B54" w:rsidP="004B37AA">
      <w:pPr>
        <w:rPr>
          <w:rFonts w:ascii="Arial Narrow" w:hAnsi="Arial Narrow"/>
          <w:sz w:val="22"/>
          <w:szCs w:val="22"/>
        </w:rPr>
      </w:pPr>
    </w:p>
    <w:p w14:paraId="6266751F" w14:textId="779F6A74" w:rsidR="00C9327A" w:rsidRPr="007231F0" w:rsidRDefault="00661FC2" w:rsidP="004B37AA">
      <w:pPr>
        <w:rPr>
          <w:rFonts w:ascii="Arial Narrow" w:hAnsi="Arial Narrow"/>
          <w:sz w:val="22"/>
          <w:szCs w:val="22"/>
          <w:u w:val="single"/>
        </w:rPr>
      </w:pPr>
      <w:r>
        <w:rPr>
          <w:rFonts w:ascii="Arial Narrow" w:hAnsi="Arial Narrow" w:cs="Arial"/>
          <w:b/>
          <w:sz w:val="22"/>
          <w:szCs w:val="22"/>
          <w:highlight w:val="lightGray"/>
          <w:u w:val="single"/>
        </w:rPr>
        <w:t>1</w:t>
      </w:r>
      <w:r w:rsidR="00327B29">
        <w:rPr>
          <w:rFonts w:ascii="Arial Narrow" w:hAnsi="Arial Narrow" w:cs="Arial"/>
          <w:b/>
          <w:sz w:val="22"/>
          <w:szCs w:val="22"/>
          <w:highlight w:val="lightGray"/>
          <w:u w:val="single"/>
        </w:rPr>
        <w:t>4</w:t>
      </w:r>
      <w:r w:rsidR="007231F0" w:rsidRPr="007231F0">
        <w:rPr>
          <w:rFonts w:ascii="Arial Narrow" w:hAnsi="Arial Narrow" w:cs="Arial"/>
          <w:b/>
          <w:sz w:val="22"/>
          <w:szCs w:val="22"/>
          <w:highlight w:val="lightGray"/>
          <w:u w:val="single"/>
        </w:rPr>
        <w:t xml:space="preserve">. </w:t>
      </w:r>
      <w:r w:rsidR="007231F0" w:rsidRPr="007231F0">
        <w:rPr>
          <w:rFonts w:ascii="Arial Narrow" w:hAnsi="Arial Narrow"/>
          <w:sz w:val="22"/>
          <w:szCs w:val="22"/>
          <w:highlight w:val="lightGray"/>
          <w:u w:val="single"/>
        </w:rPr>
        <w:t xml:space="preserve"> </w:t>
      </w:r>
      <w:r w:rsidR="00C9327A" w:rsidRPr="007231F0">
        <w:rPr>
          <w:rFonts w:ascii="Arial Narrow" w:hAnsi="Arial Narrow"/>
          <w:b/>
          <w:spacing w:val="-1"/>
          <w:sz w:val="22"/>
          <w:szCs w:val="22"/>
          <w:highlight w:val="lightGray"/>
          <w:u w:val="single"/>
        </w:rPr>
        <w:t>DISPUTE</w:t>
      </w:r>
      <w:r w:rsidR="00C9327A" w:rsidRPr="007231F0">
        <w:rPr>
          <w:rFonts w:ascii="Arial Narrow" w:hAnsi="Arial Narrow"/>
          <w:b/>
          <w:spacing w:val="-20"/>
          <w:sz w:val="22"/>
          <w:szCs w:val="22"/>
          <w:highlight w:val="lightGray"/>
          <w:u w:val="single"/>
        </w:rPr>
        <w:t xml:space="preserve"> </w:t>
      </w:r>
      <w:r w:rsidR="00C9327A" w:rsidRPr="007231F0">
        <w:rPr>
          <w:rFonts w:ascii="Arial Narrow" w:hAnsi="Arial Narrow"/>
          <w:b/>
          <w:spacing w:val="-1"/>
          <w:sz w:val="22"/>
          <w:szCs w:val="22"/>
          <w:highlight w:val="lightGray"/>
          <w:u w:val="single"/>
        </w:rPr>
        <w:t>RESOLUTION</w:t>
      </w:r>
    </w:p>
    <w:p w14:paraId="0FA802A7" w14:textId="5A310139" w:rsidR="00C9327A" w:rsidRPr="00E5655E" w:rsidRDefault="00C9327A" w:rsidP="004B37AA">
      <w:pPr>
        <w:spacing w:before="24" w:line="265" w:lineRule="auto"/>
        <w:ind w:right="542"/>
        <w:rPr>
          <w:rFonts w:ascii="Arial Narrow" w:eastAsia="Helvetica" w:hAnsi="Arial Narrow" w:cs="Helvetica"/>
          <w:sz w:val="22"/>
          <w:szCs w:val="22"/>
        </w:rPr>
      </w:pPr>
      <w:r w:rsidRPr="00E5655E">
        <w:rPr>
          <w:rFonts w:ascii="Arial Narrow" w:hAnsi="Arial Narrow"/>
          <w:sz w:val="22"/>
          <w:szCs w:val="22"/>
        </w:rPr>
        <w:t>In</w:t>
      </w:r>
      <w:r w:rsidRPr="00E5655E">
        <w:rPr>
          <w:rFonts w:ascii="Arial Narrow" w:hAnsi="Arial Narrow"/>
          <w:spacing w:val="-3"/>
          <w:sz w:val="22"/>
          <w:szCs w:val="22"/>
        </w:rPr>
        <w:t xml:space="preserve"> </w:t>
      </w:r>
      <w:r w:rsidRPr="00E5655E">
        <w:rPr>
          <w:rFonts w:ascii="Arial Narrow" w:hAnsi="Arial Narrow"/>
          <w:sz w:val="22"/>
          <w:szCs w:val="22"/>
        </w:rPr>
        <w:t>the</w:t>
      </w:r>
      <w:r w:rsidRPr="00E5655E">
        <w:rPr>
          <w:rFonts w:ascii="Arial Narrow" w:hAnsi="Arial Narrow"/>
          <w:spacing w:val="-4"/>
          <w:sz w:val="22"/>
          <w:szCs w:val="22"/>
        </w:rPr>
        <w:t xml:space="preserve"> </w:t>
      </w:r>
      <w:r w:rsidRPr="00E5655E">
        <w:rPr>
          <w:rFonts w:ascii="Arial Narrow" w:hAnsi="Arial Narrow"/>
          <w:spacing w:val="-1"/>
          <w:sz w:val="22"/>
          <w:szCs w:val="22"/>
        </w:rPr>
        <w:t>event</w:t>
      </w:r>
      <w:r w:rsidRPr="00E5655E">
        <w:rPr>
          <w:rFonts w:ascii="Arial Narrow" w:hAnsi="Arial Narrow"/>
          <w:spacing w:val="-3"/>
          <w:sz w:val="22"/>
          <w:szCs w:val="22"/>
        </w:rPr>
        <w:t xml:space="preserve"> </w:t>
      </w:r>
      <w:r w:rsidRPr="00E5655E">
        <w:rPr>
          <w:rFonts w:ascii="Arial Narrow" w:hAnsi="Arial Narrow"/>
          <w:sz w:val="22"/>
          <w:szCs w:val="22"/>
        </w:rPr>
        <w:t>of</w:t>
      </w:r>
      <w:r w:rsidRPr="00E5655E">
        <w:rPr>
          <w:rFonts w:ascii="Arial Narrow" w:hAnsi="Arial Narrow"/>
          <w:spacing w:val="-3"/>
          <w:sz w:val="22"/>
          <w:szCs w:val="22"/>
        </w:rPr>
        <w:t xml:space="preserve"> </w:t>
      </w:r>
      <w:r w:rsidRPr="00E5655E">
        <w:rPr>
          <w:rFonts w:ascii="Arial Narrow" w:hAnsi="Arial Narrow"/>
          <w:sz w:val="22"/>
          <w:szCs w:val="22"/>
        </w:rPr>
        <w:t>any</w:t>
      </w:r>
      <w:r w:rsidRPr="00E5655E">
        <w:rPr>
          <w:rFonts w:ascii="Arial Narrow" w:hAnsi="Arial Narrow"/>
          <w:spacing w:val="-4"/>
          <w:sz w:val="22"/>
          <w:szCs w:val="22"/>
        </w:rPr>
        <w:t xml:space="preserve"> </w:t>
      </w:r>
      <w:r w:rsidRPr="00E5655E">
        <w:rPr>
          <w:rFonts w:ascii="Arial Narrow" w:hAnsi="Arial Narrow"/>
          <w:sz w:val="22"/>
          <w:szCs w:val="22"/>
        </w:rPr>
        <w:t>dispute</w:t>
      </w:r>
      <w:r w:rsidRPr="00E5655E">
        <w:rPr>
          <w:rFonts w:ascii="Arial Narrow" w:hAnsi="Arial Narrow"/>
          <w:spacing w:val="-3"/>
          <w:sz w:val="22"/>
          <w:szCs w:val="22"/>
        </w:rPr>
        <w:t xml:space="preserve"> </w:t>
      </w:r>
      <w:r w:rsidRPr="00E5655E">
        <w:rPr>
          <w:rFonts w:ascii="Arial Narrow" w:hAnsi="Arial Narrow"/>
          <w:spacing w:val="-1"/>
          <w:sz w:val="22"/>
          <w:szCs w:val="22"/>
        </w:rPr>
        <w:t>between</w:t>
      </w:r>
      <w:r w:rsidRPr="00E5655E">
        <w:rPr>
          <w:rFonts w:ascii="Arial Narrow" w:hAnsi="Arial Narrow"/>
          <w:spacing w:val="-3"/>
          <w:sz w:val="22"/>
          <w:szCs w:val="22"/>
        </w:rPr>
        <w:t xml:space="preserve"> </w:t>
      </w:r>
      <w:r w:rsidRPr="00E5655E">
        <w:rPr>
          <w:rFonts w:ascii="Arial Narrow" w:hAnsi="Arial Narrow"/>
          <w:sz w:val="22"/>
          <w:szCs w:val="22"/>
        </w:rPr>
        <w:t>the</w:t>
      </w:r>
      <w:r w:rsidRPr="00E5655E">
        <w:rPr>
          <w:rFonts w:ascii="Arial Narrow" w:hAnsi="Arial Narrow"/>
          <w:spacing w:val="-3"/>
          <w:sz w:val="22"/>
          <w:szCs w:val="22"/>
        </w:rPr>
        <w:t xml:space="preserve"> </w:t>
      </w:r>
      <w:r w:rsidR="007231F0">
        <w:rPr>
          <w:rFonts w:ascii="Arial Narrow" w:hAnsi="Arial Narrow"/>
          <w:sz w:val="22"/>
          <w:szCs w:val="22"/>
        </w:rPr>
        <w:t>Artist</w:t>
      </w:r>
      <w:r w:rsidRPr="00E5655E">
        <w:rPr>
          <w:rFonts w:ascii="Arial Narrow" w:hAnsi="Arial Narrow"/>
          <w:spacing w:val="-5"/>
          <w:sz w:val="22"/>
          <w:szCs w:val="22"/>
        </w:rPr>
        <w:t xml:space="preserve"> </w:t>
      </w:r>
      <w:r w:rsidRPr="00E5655E">
        <w:rPr>
          <w:rFonts w:ascii="Arial Narrow" w:hAnsi="Arial Narrow"/>
          <w:sz w:val="22"/>
          <w:szCs w:val="22"/>
        </w:rPr>
        <w:t>and</w:t>
      </w:r>
      <w:r w:rsidRPr="00E5655E">
        <w:rPr>
          <w:rFonts w:ascii="Arial Narrow" w:hAnsi="Arial Narrow"/>
          <w:spacing w:val="-3"/>
          <w:sz w:val="22"/>
          <w:szCs w:val="22"/>
        </w:rPr>
        <w:t xml:space="preserve"> </w:t>
      </w:r>
      <w:r w:rsidRPr="00E5655E">
        <w:rPr>
          <w:rFonts w:ascii="Arial Narrow" w:hAnsi="Arial Narrow"/>
          <w:sz w:val="22"/>
          <w:szCs w:val="22"/>
        </w:rPr>
        <w:t>the</w:t>
      </w:r>
      <w:r w:rsidRPr="00E5655E">
        <w:rPr>
          <w:rFonts w:ascii="Arial Narrow" w:hAnsi="Arial Narrow"/>
          <w:spacing w:val="-3"/>
          <w:sz w:val="22"/>
          <w:szCs w:val="22"/>
        </w:rPr>
        <w:t xml:space="preserve"> </w:t>
      </w:r>
      <w:r w:rsidR="007231F0">
        <w:rPr>
          <w:rFonts w:ascii="Arial Narrow" w:hAnsi="Arial Narrow"/>
          <w:sz w:val="22"/>
          <w:szCs w:val="22"/>
        </w:rPr>
        <w:t xml:space="preserve">Host </w:t>
      </w:r>
      <w:r w:rsidRPr="00E5655E">
        <w:rPr>
          <w:rFonts w:ascii="Arial Narrow" w:hAnsi="Arial Narrow"/>
          <w:sz w:val="22"/>
          <w:szCs w:val="22"/>
        </w:rPr>
        <w:t>concerning</w:t>
      </w:r>
      <w:r w:rsidRPr="00E5655E">
        <w:rPr>
          <w:rFonts w:ascii="Arial Narrow" w:hAnsi="Arial Narrow"/>
          <w:spacing w:val="-3"/>
          <w:sz w:val="22"/>
          <w:szCs w:val="22"/>
        </w:rPr>
        <w:t xml:space="preserve"> </w:t>
      </w:r>
      <w:r w:rsidRPr="00E5655E">
        <w:rPr>
          <w:rFonts w:ascii="Arial Narrow" w:hAnsi="Arial Narrow"/>
          <w:sz w:val="22"/>
          <w:szCs w:val="22"/>
        </w:rPr>
        <w:t>any</w:t>
      </w:r>
      <w:r w:rsidRPr="00E5655E">
        <w:rPr>
          <w:rFonts w:ascii="Arial Narrow" w:hAnsi="Arial Narrow"/>
          <w:spacing w:val="-5"/>
          <w:sz w:val="22"/>
          <w:szCs w:val="22"/>
        </w:rPr>
        <w:t xml:space="preserve"> </w:t>
      </w:r>
      <w:r w:rsidRPr="00E5655E">
        <w:rPr>
          <w:rFonts w:ascii="Arial Narrow" w:hAnsi="Arial Narrow"/>
          <w:sz w:val="22"/>
          <w:szCs w:val="22"/>
        </w:rPr>
        <w:t>element</w:t>
      </w:r>
      <w:r w:rsidRPr="00E5655E">
        <w:rPr>
          <w:rFonts w:ascii="Arial Narrow" w:hAnsi="Arial Narrow"/>
          <w:spacing w:val="-3"/>
          <w:sz w:val="22"/>
          <w:szCs w:val="22"/>
        </w:rPr>
        <w:t xml:space="preserve"> </w:t>
      </w:r>
      <w:r w:rsidRPr="00E5655E">
        <w:rPr>
          <w:rFonts w:ascii="Arial Narrow" w:hAnsi="Arial Narrow"/>
          <w:sz w:val="22"/>
          <w:szCs w:val="22"/>
        </w:rPr>
        <w:t>of</w:t>
      </w:r>
      <w:r w:rsidRPr="00E5655E">
        <w:rPr>
          <w:rFonts w:ascii="Arial Narrow" w:hAnsi="Arial Narrow"/>
          <w:spacing w:val="-3"/>
          <w:sz w:val="22"/>
          <w:szCs w:val="22"/>
        </w:rPr>
        <w:t xml:space="preserve"> </w:t>
      </w:r>
      <w:r w:rsidRPr="00E5655E">
        <w:rPr>
          <w:rFonts w:ascii="Arial Narrow" w:hAnsi="Arial Narrow"/>
          <w:sz w:val="22"/>
          <w:szCs w:val="22"/>
        </w:rPr>
        <w:t>this</w:t>
      </w:r>
      <w:r w:rsidRPr="00E5655E">
        <w:rPr>
          <w:rFonts w:ascii="Arial Narrow" w:hAnsi="Arial Narrow"/>
          <w:spacing w:val="-3"/>
          <w:sz w:val="22"/>
          <w:szCs w:val="22"/>
        </w:rPr>
        <w:t xml:space="preserve"> </w:t>
      </w:r>
      <w:r w:rsidRPr="00E5655E">
        <w:rPr>
          <w:rFonts w:ascii="Arial Narrow" w:hAnsi="Arial Narrow"/>
          <w:sz w:val="22"/>
          <w:szCs w:val="22"/>
        </w:rPr>
        <w:t>Agreement,</w:t>
      </w:r>
      <w:r w:rsidRPr="00E5655E">
        <w:rPr>
          <w:rFonts w:ascii="Arial Narrow" w:hAnsi="Arial Narrow"/>
          <w:spacing w:val="-3"/>
          <w:sz w:val="22"/>
          <w:szCs w:val="22"/>
        </w:rPr>
        <w:t xml:space="preserve"> </w:t>
      </w:r>
      <w:r w:rsidRPr="00E5655E">
        <w:rPr>
          <w:rFonts w:ascii="Arial Narrow" w:hAnsi="Arial Narrow"/>
          <w:sz w:val="22"/>
          <w:szCs w:val="22"/>
        </w:rPr>
        <w:t>the</w:t>
      </w:r>
      <w:r w:rsidRPr="00E5655E">
        <w:rPr>
          <w:rFonts w:ascii="Arial Narrow" w:hAnsi="Arial Narrow"/>
          <w:spacing w:val="26"/>
          <w:w w:val="99"/>
          <w:sz w:val="22"/>
          <w:szCs w:val="22"/>
        </w:rPr>
        <w:t xml:space="preserve"> </w:t>
      </w:r>
      <w:r w:rsidRPr="00E5655E">
        <w:rPr>
          <w:rFonts w:ascii="Arial Narrow" w:hAnsi="Arial Narrow"/>
          <w:sz w:val="22"/>
          <w:szCs w:val="22"/>
        </w:rPr>
        <w:t>parties</w:t>
      </w:r>
      <w:r w:rsidRPr="00E5655E">
        <w:rPr>
          <w:rFonts w:ascii="Arial Narrow" w:hAnsi="Arial Narrow"/>
          <w:spacing w:val="-3"/>
          <w:sz w:val="22"/>
          <w:szCs w:val="22"/>
        </w:rPr>
        <w:t xml:space="preserve"> </w:t>
      </w:r>
      <w:r w:rsidRPr="00E5655E">
        <w:rPr>
          <w:rFonts w:ascii="Arial Narrow" w:hAnsi="Arial Narrow"/>
          <w:spacing w:val="-1"/>
          <w:sz w:val="22"/>
          <w:szCs w:val="22"/>
        </w:rPr>
        <w:t>will</w:t>
      </w:r>
      <w:r w:rsidRPr="00E5655E">
        <w:rPr>
          <w:rFonts w:ascii="Arial Narrow" w:hAnsi="Arial Narrow"/>
          <w:spacing w:val="-3"/>
          <w:sz w:val="22"/>
          <w:szCs w:val="22"/>
        </w:rPr>
        <w:t xml:space="preserve"> </w:t>
      </w:r>
      <w:r w:rsidRPr="00E5655E">
        <w:rPr>
          <w:rFonts w:ascii="Arial Narrow" w:hAnsi="Arial Narrow"/>
          <w:sz w:val="22"/>
          <w:szCs w:val="22"/>
        </w:rPr>
        <w:t>attempt</w:t>
      </w:r>
      <w:r w:rsidRPr="00E5655E">
        <w:rPr>
          <w:rFonts w:ascii="Arial Narrow" w:hAnsi="Arial Narrow"/>
          <w:spacing w:val="-2"/>
          <w:sz w:val="22"/>
          <w:szCs w:val="22"/>
        </w:rPr>
        <w:t xml:space="preserve"> </w:t>
      </w:r>
      <w:r w:rsidRPr="00E5655E">
        <w:rPr>
          <w:rFonts w:ascii="Arial Narrow" w:hAnsi="Arial Narrow"/>
          <w:sz w:val="22"/>
          <w:szCs w:val="22"/>
        </w:rPr>
        <w:t>to</w:t>
      </w:r>
      <w:r w:rsidRPr="00E5655E">
        <w:rPr>
          <w:rFonts w:ascii="Arial Narrow" w:hAnsi="Arial Narrow"/>
          <w:spacing w:val="-3"/>
          <w:sz w:val="22"/>
          <w:szCs w:val="22"/>
        </w:rPr>
        <w:t xml:space="preserve"> </w:t>
      </w:r>
      <w:r w:rsidRPr="00E5655E">
        <w:rPr>
          <w:rFonts w:ascii="Arial Narrow" w:hAnsi="Arial Narrow"/>
          <w:spacing w:val="-1"/>
          <w:sz w:val="22"/>
          <w:szCs w:val="22"/>
        </w:rPr>
        <w:t>resolve</w:t>
      </w:r>
      <w:r w:rsidRPr="00E5655E">
        <w:rPr>
          <w:rFonts w:ascii="Arial Narrow" w:hAnsi="Arial Narrow"/>
          <w:spacing w:val="-2"/>
          <w:sz w:val="22"/>
          <w:szCs w:val="22"/>
        </w:rPr>
        <w:t xml:space="preserve"> </w:t>
      </w:r>
      <w:r w:rsidRPr="00E5655E">
        <w:rPr>
          <w:rFonts w:ascii="Arial Narrow" w:hAnsi="Arial Narrow"/>
          <w:sz w:val="22"/>
          <w:szCs w:val="22"/>
        </w:rPr>
        <w:t>such</w:t>
      </w:r>
      <w:r w:rsidRPr="00E5655E">
        <w:rPr>
          <w:rFonts w:ascii="Arial Narrow" w:hAnsi="Arial Narrow"/>
          <w:spacing w:val="-3"/>
          <w:sz w:val="22"/>
          <w:szCs w:val="22"/>
        </w:rPr>
        <w:t xml:space="preserve"> </w:t>
      </w:r>
      <w:r w:rsidRPr="00E5655E">
        <w:rPr>
          <w:rFonts w:ascii="Arial Narrow" w:hAnsi="Arial Narrow"/>
          <w:sz w:val="22"/>
          <w:szCs w:val="22"/>
        </w:rPr>
        <w:t>differences.</w:t>
      </w:r>
      <w:r w:rsidRPr="00E5655E">
        <w:rPr>
          <w:rFonts w:ascii="Arial Narrow" w:hAnsi="Arial Narrow"/>
          <w:spacing w:val="44"/>
          <w:sz w:val="22"/>
          <w:szCs w:val="22"/>
        </w:rPr>
        <w:t xml:space="preserve"> </w:t>
      </w:r>
      <w:r w:rsidRPr="00E5655E">
        <w:rPr>
          <w:rFonts w:ascii="Arial Narrow" w:hAnsi="Arial Narrow"/>
          <w:sz w:val="22"/>
          <w:szCs w:val="22"/>
        </w:rPr>
        <w:t>If</w:t>
      </w:r>
      <w:r w:rsidRPr="00E5655E">
        <w:rPr>
          <w:rFonts w:ascii="Arial Narrow" w:hAnsi="Arial Narrow"/>
          <w:spacing w:val="-3"/>
          <w:sz w:val="22"/>
          <w:szCs w:val="22"/>
        </w:rPr>
        <w:t xml:space="preserve"> </w:t>
      </w:r>
      <w:r w:rsidRPr="00E5655E">
        <w:rPr>
          <w:rFonts w:ascii="Arial Narrow" w:hAnsi="Arial Narrow"/>
          <w:sz w:val="22"/>
          <w:szCs w:val="22"/>
        </w:rPr>
        <w:t>a</w:t>
      </w:r>
      <w:r w:rsidRPr="00E5655E">
        <w:rPr>
          <w:rFonts w:ascii="Arial Narrow" w:hAnsi="Arial Narrow"/>
          <w:spacing w:val="-2"/>
          <w:sz w:val="22"/>
          <w:szCs w:val="22"/>
        </w:rPr>
        <w:t xml:space="preserve"> </w:t>
      </w:r>
      <w:r w:rsidRPr="00E5655E">
        <w:rPr>
          <w:rFonts w:ascii="Arial Narrow" w:hAnsi="Arial Narrow"/>
          <w:sz w:val="22"/>
          <w:szCs w:val="22"/>
        </w:rPr>
        <w:t>resolution</w:t>
      </w:r>
      <w:r w:rsidRPr="00E5655E">
        <w:rPr>
          <w:rFonts w:ascii="Arial Narrow" w:hAnsi="Arial Narrow"/>
          <w:spacing w:val="-3"/>
          <w:sz w:val="22"/>
          <w:szCs w:val="22"/>
        </w:rPr>
        <w:t xml:space="preserve"> </w:t>
      </w:r>
      <w:r w:rsidRPr="00E5655E">
        <w:rPr>
          <w:rFonts w:ascii="Arial Narrow" w:hAnsi="Arial Narrow"/>
          <w:sz w:val="22"/>
          <w:szCs w:val="22"/>
        </w:rPr>
        <w:t>of</w:t>
      </w:r>
      <w:r w:rsidRPr="00E5655E">
        <w:rPr>
          <w:rFonts w:ascii="Arial Narrow" w:hAnsi="Arial Narrow"/>
          <w:spacing w:val="-2"/>
          <w:sz w:val="22"/>
          <w:szCs w:val="22"/>
        </w:rPr>
        <w:t xml:space="preserve"> </w:t>
      </w:r>
      <w:r w:rsidRPr="00E5655E">
        <w:rPr>
          <w:rFonts w:ascii="Arial Narrow" w:hAnsi="Arial Narrow"/>
          <w:sz w:val="22"/>
          <w:szCs w:val="22"/>
        </w:rPr>
        <w:t>the</w:t>
      </w:r>
      <w:r w:rsidRPr="00E5655E">
        <w:rPr>
          <w:rFonts w:ascii="Arial Narrow" w:hAnsi="Arial Narrow"/>
          <w:spacing w:val="-3"/>
          <w:sz w:val="22"/>
          <w:szCs w:val="22"/>
        </w:rPr>
        <w:t xml:space="preserve"> </w:t>
      </w:r>
      <w:r w:rsidRPr="00E5655E">
        <w:rPr>
          <w:rFonts w:ascii="Arial Narrow" w:hAnsi="Arial Narrow"/>
          <w:sz w:val="22"/>
          <w:szCs w:val="22"/>
        </w:rPr>
        <w:t>conflict</w:t>
      </w:r>
      <w:r w:rsidRPr="00E5655E">
        <w:rPr>
          <w:rFonts w:ascii="Arial Narrow" w:hAnsi="Arial Narrow"/>
          <w:spacing w:val="-2"/>
          <w:sz w:val="22"/>
          <w:szCs w:val="22"/>
        </w:rPr>
        <w:t xml:space="preserve"> </w:t>
      </w:r>
      <w:r w:rsidRPr="00E5655E">
        <w:rPr>
          <w:rFonts w:ascii="Arial Narrow" w:hAnsi="Arial Narrow"/>
          <w:sz w:val="22"/>
          <w:szCs w:val="22"/>
        </w:rPr>
        <w:t>cannot</w:t>
      </w:r>
      <w:r w:rsidRPr="00E5655E">
        <w:rPr>
          <w:rFonts w:ascii="Arial Narrow" w:hAnsi="Arial Narrow"/>
          <w:spacing w:val="-3"/>
          <w:sz w:val="22"/>
          <w:szCs w:val="22"/>
        </w:rPr>
        <w:t xml:space="preserve"> </w:t>
      </w:r>
      <w:r w:rsidRPr="00E5655E">
        <w:rPr>
          <w:rFonts w:ascii="Arial Narrow" w:hAnsi="Arial Narrow"/>
          <w:sz w:val="22"/>
          <w:szCs w:val="22"/>
        </w:rPr>
        <w:t>be</w:t>
      </w:r>
      <w:r w:rsidRPr="00E5655E">
        <w:rPr>
          <w:rFonts w:ascii="Arial Narrow" w:hAnsi="Arial Narrow"/>
          <w:spacing w:val="-3"/>
          <w:sz w:val="22"/>
          <w:szCs w:val="22"/>
        </w:rPr>
        <w:t xml:space="preserve"> </w:t>
      </w:r>
      <w:r w:rsidRPr="00E5655E">
        <w:rPr>
          <w:rFonts w:ascii="Arial Narrow" w:hAnsi="Arial Narrow"/>
          <w:sz w:val="22"/>
          <w:szCs w:val="22"/>
        </w:rPr>
        <w:t>reached,</w:t>
      </w:r>
      <w:r w:rsidRPr="00E5655E">
        <w:rPr>
          <w:rFonts w:ascii="Arial Narrow" w:hAnsi="Arial Narrow"/>
          <w:spacing w:val="-3"/>
          <w:sz w:val="22"/>
          <w:szCs w:val="22"/>
        </w:rPr>
        <w:t xml:space="preserve"> </w:t>
      </w:r>
      <w:r w:rsidRPr="00E5655E">
        <w:rPr>
          <w:rFonts w:ascii="Arial Narrow" w:hAnsi="Arial Narrow"/>
          <w:sz w:val="22"/>
          <w:szCs w:val="22"/>
        </w:rPr>
        <w:t>then</w:t>
      </w:r>
      <w:r w:rsidRPr="00E5655E">
        <w:rPr>
          <w:rFonts w:ascii="Arial Narrow" w:hAnsi="Arial Narrow"/>
          <w:spacing w:val="-3"/>
          <w:sz w:val="22"/>
          <w:szCs w:val="22"/>
        </w:rPr>
        <w:t xml:space="preserve"> </w:t>
      </w:r>
      <w:r w:rsidRPr="00E5655E">
        <w:rPr>
          <w:rFonts w:ascii="Arial Narrow" w:hAnsi="Arial Narrow"/>
          <w:sz w:val="22"/>
          <w:szCs w:val="22"/>
        </w:rPr>
        <w:t>the</w:t>
      </w:r>
      <w:r w:rsidRPr="00E5655E">
        <w:rPr>
          <w:rFonts w:ascii="Arial Narrow" w:hAnsi="Arial Narrow"/>
          <w:spacing w:val="-2"/>
          <w:sz w:val="22"/>
          <w:szCs w:val="22"/>
        </w:rPr>
        <w:t xml:space="preserve"> </w:t>
      </w:r>
      <w:r w:rsidRPr="00E5655E">
        <w:rPr>
          <w:rFonts w:ascii="Arial Narrow" w:hAnsi="Arial Narrow"/>
          <w:sz w:val="22"/>
          <w:szCs w:val="22"/>
        </w:rPr>
        <w:t>parties</w:t>
      </w:r>
      <w:r w:rsidRPr="00E5655E">
        <w:rPr>
          <w:rFonts w:ascii="Arial Narrow" w:hAnsi="Arial Narrow"/>
          <w:spacing w:val="-3"/>
          <w:sz w:val="22"/>
          <w:szCs w:val="22"/>
        </w:rPr>
        <w:t xml:space="preserve"> </w:t>
      </w:r>
      <w:r w:rsidRPr="00E5655E">
        <w:rPr>
          <w:rFonts w:ascii="Arial Narrow" w:hAnsi="Arial Narrow"/>
          <w:spacing w:val="-1"/>
          <w:sz w:val="22"/>
          <w:szCs w:val="22"/>
        </w:rPr>
        <w:t>will</w:t>
      </w:r>
      <w:r w:rsidRPr="00E5655E">
        <w:rPr>
          <w:rFonts w:ascii="Arial Narrow" w:hAnsi="Arial Narrow"/>
          <w:spacing w:val="36"/>
          <w:w w:val="99"/>
          <w:sz w:val="22"/>
          <w:szCs w:val="22"/>
        </w:rPr>
        <w:t xml:space="preserve"> </w:t>
      </w:r>
      <w:r w:rsidRPr="00E5655E">
        <w:rPr>
          <w:rFonts w:ascii="Arial Narrow" w:hAnsi="Arial Narrow"/>
          <w:sz w:val="22"/>
          <w:szCs w:val="22"/>
        </w:rPr>
        <w:t>submit</w:t>
      </w:r>
      <w:r w:rsidRPr="00E5655E">
        <w:rPr>
          <w:rFonts w:ascii="Arial Narrow" w:hAnsi="Arial Narrow"/>
          <w:spacing w:val="-6"/>
          <w:sz w:val="22"/>
          <w:szCs w:val="22"/>
        </w:rPr>
        <w:t xml:space="preserve"> </w:t>
      </w:r>
      <w:r w:rsidRPr="00E5655E">
        <w:rPr>
          <w:rFonts w:ascii="Arial Narrow" w:hAnsi="Arial Narrow"/>
          <w:sz w:val="22"/>
          <w:szCs w:val="22"/>
        </w:rPr>
        <w:t>to</w:t>
      </w:r>
      <w:r w:rsidRPr="00E5655E">
        <w:rPr>
          <w:rFonts w:ascii="Arial Narrow" w:hAnsi="Arial Narrow"/>
          <w:spacing w:val="-5"/>
          <w:sz w:val="22"/>
          <w:szCs w:val="22"/>
        </w:rPr>
        <w:t xml:space="preserve"> </w:t>
      </w:r>
      <w:r w:rsidRPr="00E5655E">
        <w:rPr>
          <w:rFonts w:ascii="Arial Narrow" w:hAnsi="Arial Narrow"/>
          <w:sz w:val="22"/>
          <w:szCs w:val="22"/>
        </w:rPr>
        <w:t>binding</w:t>
      </w:r>
      <w:r w:rsidRPr="00E5655E">
        <w:rPr>
          <w:rFonts w:ascii="Arial Narrow" w:hAnsi="Arial Narrow"/>
          <w:spacing w:val="-6"/>
          <w:sz w:val="22"/>
          <w:szCs w:val="22"/>
        </w:rPr>
        <w:t xml:space="preserve"> </w:t>
      </w:r>
      <w:r w:rsidRPr="00E5655E">
        <w:rPr>
          <w:rFonts w:ascii="Arial Narrow" w:hAnsi="Arial Narrow"/>
          <w:sz w:val="22"/>
          <w:szCs w:val="22"/>
        </w:rPr>
        <w:t>arbitration</w:t>
      </w:r>
      <w:r w:rsidRPr="00E5655E">
        <w:rPr>
          <w:rFonts w:ascii="Arial Narrow" w:hAnsi="Arial Narrow"/>
          <w:spacing w:val="-5"/>
          <w:sz w:val="22"/>
          <w:szCs w:val="22"/>
        </w:rPr>
        <w:t xml:space="preserve"> </w:t>
      </w:r>
      <w:r w:rsidRPr="00E5655E">
        <w:rPr>
          <w:rFonts w:ascii="Arial Narrow" w:hAnsi="Arial Narrow"/>
          <w:sz w:val="22"/>
          <w:szCs w:val="22"/>
        </w:rPr>
        <w:t>by</w:t>
      </w:r>
      <w:r w:rsidRPr="00E5655E">
        <w:rPr>
          <w:rFonts w:ascii="Arial Narrow" w:hAnsi="Arial Narrow"/>
          <w:spacing w:val="-7"/>
          <w:sz w:val="22"/>
          <w:szCs w:val="22"/>
        </w:rPr>
        <w:t xml:space="preserve"> </w:t>
      </w:r>
      <w:r w:rsidRPr="00E5655E">
        <w:rPr>
          <w:rFonts w:ascii="Arial Narrow" w:hAnsi="Arial Narrow"/>
          <w:sz w:val="22"/>
          <w:szCs w:val="22"/>
        </w:rPr>
        <w:t>the</w:t>
      </w:r>
      <w:r w:rsidRPr="00E5655E">
        <w:rPr>
          <w:rFonts w:ascii="Arial Narrow" w:hAnsi="Arial Narrow"/>
          <w:spacing w:val="-5"/>
          <w:sz w:val="22"/>
          <w:szCs w:val="22"/>
        </w:rPr>
        <w:t xml:space="preserve"> </w:t>
      </w:r>
      <w:r w:rsidRPr="00E5655E">
        <w:rPr>
          <w:rFonts w:ascii="Arial Narrow" w:hAnsi="Arial Narrow"/>
          <w:sz w:val="22"/>
          <w:szCs w:val="22"/>
        </w:rPr>
        <w:t>American</w:t>
      </w:r>
      <w:r w:rsidRPr="00E5655E">
        <w:rPr>
          <w:rFonts w:ascii="Arial Narrow" w:hAnsi="Arial Narrow"/>
          <w:spacing w:val="-6"/>
          <w:sz w:val="22"/>
          <w:szCs w:val="22"/>
        </w:rPr>
        <w:t xml:space="preserve"> </w:t>
      </w:r>
      <w:r w:rsidRPr="00E5655E">
        <w:rPr>
          <w:rFonts w:ascii="Arial Narrow" w:hAnsi="Arial Narrow"/>
          <w:sz w:val="22"/>
          <w:szCs w:val="22"/>
        </w:rPr>
        <w:t>Arbitration</w:t>
      </w:r>
      <w:r w:rsidRPr="00E5655E">
        <w:rPr>
          <w:rFonts w:ascii="Arial Narrow" w:hAnsi="Arial Narrow"/>
          <w:spacing w:val="-5"/>
          <w:sz w:val="22"/>
          <w:szCs w:val="22"/>
        </w:rPr>
        <w:t xml:space="preserve"> </w:t>
      </w:r>
      <w:r w:rsidR="00E65638">
        <w:rPr>
          <w:rFonts w:ascii="Arial Narrow" w:hAnsi="Arial Narrow"/>
          <w:sz w:val="22"/>
          <w:szCs w:val="22"/>
        </w:rPr>
        <w:t xml:space="preserve">Association: </w:t>
      </w:r>
      <w:r w:rsidR="00E65638" w:rsidRPr="00327B29">
        <w:rPr>
          <w:rFonts w:ascii="Arial Narrow" w:hAnsi="Arial Narrow"/>
          <w:i/>
          <w:sz w:val="22"/>
          <w:szCs w:val="22"/>
        </w:rPr>
        <w:t>https://www.adr.org/Arbitration</w:t>
      </w:r>
    </w:p>
    <w:p w14:paraId="3B7A72B8" w14:textId="77777777" w:rsidR="00C9327A" w:rsidRPr="00E5655E" w:rsidRDefault="00C9327A" w:rsidP="004B37AA">
      <w:pPr>
        <w:spacing w:before="6"/>
        <w:rPr>
          <w:rFonts w:ascii="Arial Narrow" w:eastAsia="Helvetica" w:hAnsi="Arial Narrow" w:cs="Helvetica"/>
          <w:sz w:val="22"/>
          <w:szCs w:val="22"/>
        </w:rPr>
      </w:pPr>
    </w:p>
    <w:p w14:paraId="6447E7C3" w14:textId="77777777" w:rsidR="00661FC2" w:rsidRDefault="00661FC2" w:rsidP="00661FC2">
      <w:pPr>
        <w:tabs>
          <w:tab w:val="left" w:pos="481"/>
        </w:tabs>
        <w:rPr>
          <w:rFonts w:ascii="Arial Narrow" w:hAnsi="Arial Narrow"/>
          <w:b/>
          <w:spacing w:val="-1"/>
          <w:sz w:val="22"/>
          <w:szCs w:val="22"/>
          <w:highlight w:val="lightGray"/>
          <w:u w:val="single"/>
        </w:rPr>
      </w:pPr>
    </w:p>
    <w:p w14:paraId="3593059F" w14:textId="77777777" w:rsidR="00661FC2" w:rsidRDefault="00661FC2" w:rsidP="00661FC2">
      <w:pPr>
        <w:tabs>
          <w:tab w:val="left" w:pos="481"/>
        </w:tabs>
        <w:rPr>
          <w:rFonts w:ascii="Arial Narrow" w:hAnsi="Arial Narrow"/>
          <w:b/>
          <w:spacing w:val="-1"/>
          <w:sz w:val="22"/>
          <w:szCs w:val="22"/>
          <w:highlight w:val="lightGray"/>
          <w:u w:val="single"/>
        </w:rPr>
      </w:pPr>
    </w:p>
    <w:p w14:paraId="644B802C" w14:textId="77777777" w:rsidR="00661FC2" w:rsidRDefault="00661FC2" w:rsidP="00661FC2">
      <w:pPr>
        <w:tabs>
          <w:tab w:val="left" w:pos="481"/>
        </w:tabs>
        <w:rPr>
          <w:rFonts w:ascii="Arial Narrow" w:hAnsi="Arial Narrow"/>
          <w:b/>
          <w:spacing w:val="-1"/>
          <w:sz w:val="22"/>
          <w:szCs w:val="22"/>
          <w:highlight w:val="lightGray"/>
          <w:u w:val="single"/>
        </w:rPr>
      </w:pPr>
    </w:p>
    <w:p w14:paraId="3F8108E7" w14:textId="77777777" w:rsidR="00661FC2" w:rsidRDefault="00661FC2" w:rsidP="00661FC2">
      <w:pPr>
        <w:tabs>
          <w:tab w:val="left" w:pos="481"/>
        </w:tabs>
        <w:rPr>
          <w:rFonts w:ascii="Arial Narrow" w:hAnsi="Arial Narrow"/>
          <w:b/>
          <w:spacing w:val="-1"/>
          <w:sz w:val="22"/>
          <w:szCs w:val="22"/>
          <w:highlight w:val="lightGray"/>
          <w:u w:val="single"/>
        </w:rPr>
      </w:pPr>
    </w:p>
    <w:p w14:paraId="543F557E" w14:textId="77777777" w:rsidR="00661FC2" w:rsidRDefault="00661FC2" w:rsidP="00661FC2">
      <w:pPr>
        <w:tabs>
          <w:tab w:val="left" w:pos="481"/>
        </w:tabs>
        <w:rPr>
          <w:rFonts w:ascii="Arial Narrow" w:hAnsi="Arial Narrow"/>
          <w:b/>
          <w:spacing w:val="-1"/>
          <w:sz w:val="22"/>
          <w:szCs w:val="22"/>
          <w:highlight w:val="lightGray"/>
          <w:u w:val="single"/>
        </w:rPr>
      </w:pPr>
    </w:p>
    <w:p w14:paraId="1CBF98DE" w14:textId="77777777" w:rsidR="00661FC2" w:rsidRDefault="00661FC2" w:rsidP="00661FC2">
      <w:pPr>
        <w:tabs>
          <w:tab w:val="left" w:pos="481"/>
        </w:tabs>
        <w:rPr>
          <w:rFonts w:ascii="Arial Narrow" w:hAnsi="Arial Narrow"/>
          <w:b/>
          <w:spacing w:val="-1"/>
          <w:sz w:val="22"/>
          <w:szCs w:val="22"/>
          <w:highlight w:val="lightGray"/>
          <w:u w:val="single"/>
        </w:rPr>
      </w:pPr>
    </w:p>
    <w:p w14:paraId="638FE392" w14:textId="2728033D" w:rsidR="00C9327A" w:rsidRPr="00661FC2" w:rsidRDefault="00327B29" w:rsidP="00661FC2">
      <w:pPr>
        <w:tabs>
          <w:tab w:val="left" w:pos="481"/>
        </w:tabs>
        <w:rPr>
          <w:rFonts w:ascii="Arial Narrow" w:eastAsia="Helvetica" w:hAnsi="Arial Narrow" w:cs="Helvetica"/>
          <w:sz w:val="22"/>
          <w:szCs w:val="22"/>
          <w:highlight w:val="lightGray"/>
          <w:u w:val="single"/>
        </w:rPr>
      </w:pPr>
      <w:r>
        <w:rPr>
          <w:rFonts w:ascii="Arial Narrow" w:hAnsi="Arial Narrow"/>
          <w:b/>
          <w:spacing w:val="-1"/>
          <w:sz w:val="22"/>
          <w:szCs w:val="22"/>
          <w:highlight w:val="lightGray"/>
          <w:u w:val="single"/>
        </w:rPr>
        <w:t>15</w:t>
      </w:r>
      <w:bookmarkStart w:id="2" w:name="_GoBack"/>
      <w:bookmarkEnd w:id="2"/>
      <w:r w:rsidR="00661FC2">
        <w:rPr>
          <w:rFonts w:ascii="Arial Narrow" w:hAnsi="Arial Narrow"/>
          <w:b/>
          <w:spacing w:val="-1"/>
          <w:sz w:val="22"/>
          <w:szCs w:val="22"/>
          <w:highlight w:val="lightGray"/>
          <w:u w:val="single"/>
        </w:rPr>
        <w:t xml:space="preserve">.  </w:t>
      </w:r>
      <w:r w:rsidR="00C9327A" w:rsidRPr="00661FC2">
        <w:rPr>
          <w:rFonts w:ascii="Arial Narrow" w:hAnsi="Arial Narrow"/>
          <w:b/>
          <w:spacing w:val="-1"/>
          <w:sz w:val="22"/>
          <w:szCs w:val="22"/>
          <w:highlight w:val="lightGray"/>
          <w:u w:val="single"/>
        </w:rPr>
        <w:t>ENTIRE</w:t>
      </w:r>
      <w:r w:rsidR="00C9327A" w:rsidRPr="00661FC2">
        <w:rPr>
          <w:rFonts w:ascii="Arial Narrow" w:hAnsi="Arial Narrow"/>
          <w:b/>
          <w:spacing w:val="-19"/>
          <w:sz w:val="22"/>
          <w:szCs w:val="22"/>
          <w:highlight w:val="lightGray"/>
          <w:u w:val="single"/>
        </w:rPr>
        <w:t xml:space="preserve"> </w:t>
      </w:r>
      <w:r w:rsidR="00C9327A" w:rsidRPr="00661FC2">
        <w:rPr>
          <w:rFonts w:ascii="Arial Narrow" w:hAnsi="Arial Narrow"/>
          <w:b/>
          <w:spacing w:val="-1"/>
          <w:sz w:val="22"/>
          <w:szCs w:val="22"/>
          <w:highlight w:val="lightGray"/>
          <w:u w:val="single"/>
        </w:rPr>
        <w:t>AGREEMENT</w:t>
      </w:r>
    </w:p>
    <w:p w14:paraId="7C3074BB" w14:textId="2E205C3A" w:rsidR="001F75AA" w:rsidRPr="004B37AA" w:rsidRDefault="00C9327A" w:rsidP="004B37AA">
      <w:pPr>
        <w:tabs>
          <w:tab w:val="left" w:pos="869"/>
        </w:tabs>
        <w:spacing w:before="24" w:line="270" w:lineRule="auto"/>
        <w:ind w:right="144"/>
        <w:rPr>
          <w:rFonts w:ascii="Arial Narrow" w:eastAsia="Helvetica" w:hAnsi="Arial Narrow" w:cs="Helvetica"/>
          <w:sz w:val="22"/>
          <w:szCs w:val="22"/>
        </w:rPr>
      </w:pPr>
      <w:r w:rsidRPr="00E5655E">
        <w:rPr>
          <w:rFonts w:ascii="Arial Narrow" w:hAnsi="Arial Narrow"/>
          <w:spacing w:val="-1"/>
          <w:sz w:val="22"/>
          <w:szCs w:val="22"/>
        </w:rPr>
        <w:t>This</w:t>
      </w:r>
      <w:r w:rsidRPr="00E5655E">
        <w:rPr>
          <w:rFonts w:ascii="Arial Narrow" w:hAnsi="Arial Narrow"/>
          <w:spacing w:val="-5"/>
          <w:sz w:val="22"/>
          <w:szCs w:val="22"/>
        </w:rPr>
        <w:t xml:space="preserve"> </w:t>
      </w:r>
      <w:r w:rsidRPr="00E5655E">
        <w:rPr>
          <w:rFonts w:ascii="Arial Narrow" w:hAnsi="Arial Narrow"/>
          <w:sz w:val="22"/>
          <w:szCs w:val="22"/>
        </w:rPr>
        <w:t>Agreement</w:t>
      </w:r>
      <w:r w:rsidR="007231F0">
        <w:rPr>
          <w:rFonts w:ascii="Arial Narrow" w:hAnsi="Arial Narrow"/>
          <w:sz w:val="22"/>
          <w:szCs w:val="22"/>
        </w:rPr>
        <w:t xml:space="preserve"> sets</w:t>
      </w:r>
      <w:r w:rsidRPr="00E5655E">
        <w:rPr>
          <w:rFonts w:ascii="Arial Narrow" w:hAnsi="Arial Narrow"/>
          <w:spacing w:val="-4"/>
          <w:sz w:val="22"/>
          <w:szCs w:val="22"/>
        </w:rPr>
        <w:t xml:space="preserve"> </w:t>
      </w:r>
      <w:r w:rsidRPr="00E5655E">
        <w:rPr>
          <w:rFonts w:ascii="Arial Narrow" w:hAnsi="Arial Narrow"/>
          <w:sz w:val="22"/>
          <w:szCs w:val="22"/>
        </w:rPr>
        <w:t>out</w:t>
      </w:r>
      <w:r w:rsidRPr="00E5655E">
        <w:rPr>
          <w:rFonts w:ascii="Arial Narrow" w:hAnsi="Arial Narrow"/>
          <w:spacing w:val="-4"/>
          <w:sz w:val="22"/>
          <w:szCs w:val="22"/>
        </w:rPr>
        <w:t xml:space="preserve"> </w:t>
      </w:r>
      <w:r w:rsidRPr="00E5655E">
        <w:rPr>
          <w:rFonts w:ascii="Arial Narrow" w:hAnsi="Arial Narrow"/>
          <w:sz w:val="22"/>
          <w:szCs w:val="22"/>
        </w:rPr>
        <w:t>the</w:t>
      </w:r>
      <w:r w:rsidRPr="00E5655E">
        <w:rPr>
          <w:rFonts w:ascii="Arial Narrow" w:hAnsi="Arial Narrow"/>
          <w:spacing w:val="-5"/>
          <w:sz w:val="22"/>
          <w:szCs w:val="22"/>
        </w:rPr>
        <w:t xml:space="preserve"> </w:t>
      </w:r>
      <w:r w:rsidRPr="00E5655E">
        <w:rPr>
          <w:rFonts w:ascii="Arial Narrow" w:hAnsi="Arial Narrow"/>
          <w:sz w:val="22"/>
          <w:szCs w:val="22"/>
        </w:rPr>
        <w:t>parties'</w:t>
      </w:r>
      <w:r w:rsidRPr="00E5655E">
        <w:rPr>
          <w:rFonts w:ascii="Arial Narrow" w:hAnsi="Arial Narrow"/>
          <w:spacing w:val="-6"/>
          <w:sz w:val="22"/>
          <w:szCs w:val="22"/>
        </w:rPr>
        <w:t xml:space="preserve"> </w:t>
      </w:r>
      <w:r w:rsidRPr="00E5655E">
        <w:rPr>
          <w:rFonts w:ascii="Arial Narrow" w:hAnsi="Arial Narrow"/>
          <w:sz w:val="22"/>
          <w:szCs w:val="22"/>
        </w:rPr>
        <w:t>entire</w:t>
      </w:r>
      <w:r w:rsidRPr="00E5655E">
        <w:rPr>
          <w:rFonts w:ascii="Arial Narrow" w:hAnsi="Arial Narrow"/>
          <w:spacing w:val="-5"/>
          <w:sz w:val="22"/>
          <w:szCs w:val="22"/>
        </w:rPr>
        <w:t xml:space="preserve"> </w:t>
      </w:r>
      <w:r w:rsidRPr="00E5655E">
        <w:rPr>
          <w:rFonts w:ascii="Arial Narrow" w:hAnsi="Arial Narrow"/>
          <w:sz w:val="22"/>
          <w:szCs w:val="22"/>
        </w:rPr>
        <w:t>understanding</w:t>
      </w:r>
      <w:r w:rsidRPr="00E5655E">
        <w:rPr>
          <w:rFonts w:ascii="Arial Narrow" w:hAnsi="Arial Narrow"/>
          <w:spacing w:val="-4"/>
          <w:sz w:val="22"/>
          <w:szCs w:val="22"/>
        </w:rPr>
        <w:t xml:space="preserve"> </w:t>
      </w:r>
      <w:r w:rsidRPr="00E5655E">
        <w:rPr>
          <w:rFonts w:ascii="Arial Narrow" w:hAnsi="Arial Narrow"/>
          <w:sz w:val="22"/>
          <w:szCs w:val="22"/>
        </w:rPr>
        <w:t>concerning</w:t>
      </w:r>
      <w:r w:rsidRPr="00E5655E">
        <w:rPr>
          <w:rFonts w:ascii="Arial Narrow" w:hAnsi="Arial Narrow"/>
          <w:spacing w:val="-5"/>
          <w:sz w:val="22"/>
          <w:szCs w:val="22"/>
        </w:rPr>
        <w:t xml:space="preserve"> </w:t>
      </w:r>
      <w:r w:rsidRPr="00E5655E">
        <w:rPr>
          <w:rFonts w:ascii="Arial Narrow" w:hAnsi="Arial Narrow"/>
          <w:sz w:val="22"/>
          <w:szCs w:val="22"/>
        </w:rPr>
        <w:t>its</w:t>
      </w:r>
      <w:r w:rsidRPr="00E5655E">
        <w:rPr>
          <w:rFonts w:ascii="Arial Narrow" w:hAnsi="Arial Narrow"/>
          <w:spacing w:val="-4"/>
          <w:sz w:val="22"/>
          <w:szCs w:val="22"/>
        </w:rPr>
        <w:t xml:space="preserve"> </w:t>
      </w:r>
      <w:r w:rsidRPr="00E5655E">
        <w:rPr>
          <w:rFonts w:ascii="Arial Narrow" w:hAnsi="Arial Narrow"/>
          <w:sz w:val="22"/>
          <w:szCs w:val="22"/>
        </w:rPr>
        <w:t>subject</w:t>
      </w:r>
      <w:r w:rsidRPr="00E5655E">
        <w:rPr>
          <w:rFonts w:ascii="Arial Narrow" w:hAnsi="Arial Narrow"/>
          <w:spacing w:val="-4"/>
          <w:sz w:val="22"/>
          <w:szCs w:val="22"/>
        </w:rPr>
        <w:t xml:space="preserve"> </w:t>
      </w:r>
      <w:r w:rsidRPr="00E5655E">
        <w:rPr>
          <w:rFonts w:ascii="Arial Narrow" w:hAnsi="Arial Narrow"/>
          <w:sz w:val="22"/>
          <w:szCs w:val="22"/>
        </w:rPr>
        <w:t>matter,</w:t>
      </w:r>
      <w:r w:rsidRPr="00E5655E">
        <w:rPr>
          <w:rFonts w:ascii="Arial Narrow" w:hAnsi="Arial Narrow"/>
          <w:spacing w:val="26"/>
          <w:w w:val="99"/>
          <w:sz w:val="22"/>
          <w:szCs w:val="22"/>
        </w:rPr>
        <w:t xml:space="preserve"> </w:t>
      </w:r>
      <w:r w:rsidRPr="00E5655E">
        <w:rPr>
          <w:rFonts w:ascii="Arial Narrow" w:hAnsi="Arial Narrow"/>
          <w:sz w:val="22"/>
          <w:szCs w:val="22"/>
        </w:rPr>
        <w:t>and</w:t>
      </w:r>
      <w:r w:rsidRPr="00E5655E">
        <w:rPr>
          <w:rFonts w:ascii="Arial Narrow" w:hAnsi="Arial Narrow"/>
          <w:spacing w:val="-3"/>
          <w:sz w:val="22"/>
          <w:szCs w:val="22"/>
        </w:rPr>
        <w:t xml:space="preserve"> </w:t>
      </w:r>
      <w:r w:rsidRPr="00E5655E">
        <w:rPr>
          <w:rFonts w:ascii="Arial Narrow" w:hAnsi="Arial Narrow"/>
          <w:sz w:val="22"/>
          <w:szCs w:val="22"/>
        </w:rPr>
        <w:t>may</w:t>
      </w:r>
      <w:r w:rsidRPr="00E5655E">
        <w:rPr>
          <w:rFonts w:ascii="Arial Narrow" w:hAnsi="Arial Narrow"/>
          <w:spacing w:val="-5"/>
          <w:sz w:val="22"/>
          <w:szCs w:val="22"/>
        </w:rPr>
        <w:t xml:space="preserve"> </w:t>
      </w:r>
      <w:r w:rsidRPr="00E5655E">
        <w:rPr>
          <w:rFonts w:ascii="Arial Narrow" w:hAnsi="Arial Narrow"/>
          <w:sz w:val="22"/>
          <w:szCs w:val="22"/>
        </w:rPr>
        <w:t>be</w:t>
      </w:r>
      <w:r w:rsidRPr="00E5655E">
        <w:rPr>
          <w:rFonts w:ascii="Arial Narrow" w:hAnsi="Arial Narrow"/>
          <w:spacing w:val="-3"/>
          <w:sz w:val="22"/>
          <w:szCs w:val="22"/>
        </w:rPr>
        <w:t xml:space="preserve"> </w:t>
      </w:r>
      <w:r w:rsidRPr="00E5655E">
        <w:rPr>
          <w:rFonts w:ascii="Arial Narrow" w:hAnsi="Arial Narrow"/>
          <w:sz w:val="22"/>
          <w:szCs w:val="22"/>
        </w:rPr>
        <w:t>modified</w:t>
      </w:r>
      <w:r w:rsidRPr="00E5655E">
        <w:rPr>
          <w:rFonts w:ascii="Arial Narrow" w:hAnsi="Arial Narrow"/>
          <w:spacing w:val="-3"/>
          <w:sz w:val="22"/>
          <w:szCs w:val="22"/>
        </w:rPr>
        <w:t xml:space="preserve"> </w:t>
      </w:r>
      <w:r w:rsidRPr="00E5655E">
        <w:rPr>
          <w:rFonts w:ascii="Arial Narrow" w:hAnsi="Arial Narrow"/>
          <w:sz w:val="22"/>
          <w:szCs w:val="22"/>
        </w:rPr>
        <w:t>only</w:t>
      </w:r>
      <w:r w:rsidRPr="00E5655E">
        <w:rPr>
          <w:rFonts w:ascii="Arial Narrow" w:hAnsi="Arial Narrow"/>
          <w:spacing w:val="-5"/>
          <w:sz w:val="22"/>
          <w:szCs w:val="22"/>
        </w:rPr>
        <w:t xml:space="preserve"> </w:t>
      </w:r>
      <w:r w:rsidRPr="00E5655E">
        <w:rPr>
          <w:rFonts w:ascii="Arial Narrow" w:hAnsi="Arial Narrow"/>
          <w:sz w:val="22"/>
          <w:szCs w:val="22"/>
        </w:rPr>
        <w:t>by</w:t>
      </w:r>
      <w:r w:rsidRPr="00E5655E">
        <w:rPr>
          <w:rFonts w:ascii="Arial Narrow" w:hAnsi="Arial Narrow"/>
          <w:spacing w:val="-4"/>
          <w:sz w:val="22"/>
          <w:szCs w:val="22"/>
        </w:rPr>
        <w:t xml:space="preserve"> </w:t>
      </w:r>
      <w:r w:rsidRPr="00E5655E">
        <w:rPr>
          <w:rFonts w:ascii="Arial Narrow" w:hAnsi="Arial Narrow"/>
          <w:spacing w:val="-1"/>
          <w:sz w:val="22"/>
          <w:szCs w:val="22"/>
        </w:rPr>
        <w:t>written</w:t>
      </w:r>
      <w:r w:rsidRPr="00E5655E">
        <w:rPr>
          <w:rFonts w:ascii="Arial Narrow" w:hAnsi="Arial Narrow"/>
          <w:spacing w:val="-3"/>
          <w:sz w:val="22"/>
          <w:szCs w:val="22"/>
        </w:rPr>
        <w:t xml:space="preserve"> </w:t>
      </w:r>
      <w:r w:rsidRPr="00E5655E">
        <w:rPr>
          <w:rFonts w:ascii="Arial Narrow" w:hAnsi="Arial Narrow"/>
          <w:sz w:val="22"/>
          <w:szCs w:val="22"/>
        </w:rPr>
        <w:t>agreement</w:t>
      </w:r>
      <w:r w:rsidRPr="00E5655E">
        <w:rPr>
          <w:rFonts w:ascii="Arial Narrow" w:hAnsi="Arial Narrow"/>
          <w:spacing w:val="-3"/>
          <w:sz w:val="22"/>
          <w:szCs w:val="22"/>
        </w:rPr>
        <w:t xml:space="preserve"> </w:t>
      </w:r>
      <w:r w:rsidRPr="00E5655E">
        <w:rPr>
          <w:rFonts w:ascii="Arial Narrow" w:hAnsi="Arial Narrow"/>
          <w:sz w:val="22"/>
          <w:szCs w:val="22"/>
        </w:rPr>
        <w:t>signed</w:t>
      </w:r>
      <w:r w:rsidRPr="00E5655E">
        <w:rPr>
          <w:rFonts w:ascii="Arial Narrow" w:hAnsi="Arial Narrow"/>
          <w:spacing w:val="-3"/>
          <w:sz w:val="22"/>
          <w:szCs w:val="22"/>
        </w:rPr>
        <w:t xml:space="preserve"> </w:t>
      </w:r>
      <w:r w:rsidRPr="00E5655E">
        <w:rPr>
          <w:rFonts w:ascii="Arial Narrow" w:hAnsi="Arial Narrow"/>
          <w:sz w:val="22"/>
          <w:szCs w:val="22"/>
        </w:rPr>
        <w:t>by</w:t>
      </w:r>
      <w:r w:rsidRPr="00E5655E">
        <w:rPr>
          <w:rFonts w:ascii="Arial Narrow" w:hAnsi="Arial Narrow"/>
          <w:spacing w:val="-5"/>
          <w:sz w:val="22"/>
          <w:szCs w:val="22"/>
        </w:rPr>
        <w:t xml:space="preserve"> </w:t>
      </w:r>
      <w:r w:rsidRPr="00E5655E">
        <w:rPr>
          <w:rFonts w:ascii="Arial Narrow" w:hAnsi="Arial Narrow"/>
          <w:sz w:val="22"/>
          <w:szCs w:val="22"/>
        </w:rPr>
        <w:t>all</w:t>
      </w:r>
      <w:r w:rsidRPr="00E5655E">
        <w:rPr>
          <w:rFonts w:ascii="Arial Narrow" w:hAnsi="Arial Narrow"/>
          <w:spacing w:val="-3"/>
          <w:sz w:val="22"/>
          <w:szCs w:val="22"/>
        </w:rPr>
        <w:t xml:space="preserve"> </w:t>
      </w:r>
      <w:r w:rsidRPr="00E5655E">
        <w:rPr>
          <w:rFonts w:ascii="Arial Narrow" w:hAnsi="Arial Narrow"/>
          <w:sz w:val="22"/>
          <w:szCs w:val="22"/>
        </w:rPr>
        <w:t>the</w:t>
      </w:r>
      <w:r w:rsidRPr="00E5655E">
        <w:rPr>
          <w:rFonts w:ascii="Arial Narrow" w:hAnsi="Arial Narrow"/>
          <w:spacing w:val="-3"/>
          <w:sz w:val="22"/>
          <w:szCs w:val="22"/>
        </w:rPr>
        <w:t xml:space="preserve"> </w:t>
      </w:r>
      <w:r w:rsidRPr="00E5655E">
        <w:rPr>
          <w:rFonts w:ascii="Arial Narrow" w:hAnsi="Arial Narrow"/>
          <w:sz w:val="22"/>
          <w:szCs w:val="22"/>
        </w:rPr>
        <w:t>parties.</w:t>
      </w:r>
      <w:r w:rsidRPr="00E5655E">
        <w:rPr>
          <w:rFonts w:ascii="Arial Narrow" w:hAnsi="Arial Narrow"/>
          <w:spacing w:val="44"/>
          <w:sz w:val="22"/>
          <w:szCs w:val="22"/>
        </w:rPr>
        <w:t xml:space="preserve"> </w:t>
      </w:r>
      <w:r w:rsidRPr="00E5655E">
        <w:rPr>
          <w:rFonts w:ascii="Arial Narrow" w:hAnsi="Arial Narrow"/>
          <w:sz w:val="22"/>
          <w:szCs w:val="22"/>
        </w:rPr>
        <w:t>It</w:t>
      </w:r>
      <w:r w:rsidRPr="00E5655E">
        <w:rPr>
          <w:rFonts w:ascii="Arial Narrow" w:hAnsi="Arial Narrow"/>
          <w:spacing w:val="-3"/>
          <w:sz w:val="22"/>
          <w:szCs w:val="22"/>
        </w:rPr>
        <w:t xml:space="preserve"> </w:t>
      </w:r>
      <w:r w:rsidRPr="00E5655E">
        <w:rPr>
          <w:rFonts w:ascii="Arial Narrow" w:hAnsi="Arial Narrow"/>
          <w:spacing w:val="-1"/>
          <w:sz w:val="22"/>
          <w:szCs w:val="22"/>
        </w:rPr>
        <w:t>will</w:t>
      </w:r>
      <w:r w:rsidRPr="00E5655E">
        <w:rPr>
          <w:rFonts w:ascii="Arial Narrow" w:hAnsi="Arial Narrow"/>
          <w:spacing w:val="-3"/>
          <w:sz w:val="22"/>
          <w:szCs w:val="22"/>
        </w:rPr>
        <w:t xml:space="preserve"> </w:t>
      </w:r>
      <w:r w:rsidRPr="00E5655E">
        <w:rPr>
          <w:rFonts w:ascii="Arial Narrow" w:hAnsi="Arial Narrow"/>
          <w:sz w:val="22"/>
          <w:szCs w:val="22"/>
        </w:rPr>
        <w:t>be</w:t>
      </w:r>
      <w:r w:rsidRPr="00E5655E">
        <w:rPr>
          <w:rFonts w:ascii="Arial Narrow" w:hAnsi="Arial Narrow"/>
          <w:spacing w:val="-3"/>
          <w:sz w:val="22"/>
          <w:szCs w:val="22"/>
        </w:rPr>
        <w:t xml:space="preserve"> </w:t>
      </w:r>
      <w:r w:rsidRPr="00E5655E">
        <w:rPr>
          <w:rFonts w:ascii="Arial Narrow" w:hAnsi="Arial Narrow"/>
          <w:sz w:val="22"/>
          <w:szCs w:val="22"/>
        </w:rPr>
        <w:t>construed</w:t>
      </w:r>
      <w:r w:rsidRPr="00E5655E">
        <w:rPr>
          <w:rFonts w:ascii="Arial Narrow" w:hAnsi="Arial Narrow"/>
          <w:spacing w:val="-3"/>
          <w:sz w:val="22"/>
          <w:szCs w:val="22"/>
        </w:rPr>
        <w:t xml:space="preserve"> </w:t>
      </w:r>
      <w:r w:rsidRPr="00E5655E">
        <w:rPr>
          <w:rFonts w:ascii="Arial Narrow" w:hAnsi="Arial Narrow"/>
          <w:sz w:val="22"/>
          <w:szCs w:val="22"/>
        </w:rPr>
        <w:t>in</w:t>
      </w:r>
      <w:r w:rsidRPr="00E5655E">
        <w:rPr>
          <w:rFonts w:ascii="Arial Narrow" w:hAnsi="Arial Narrow"/>
          <w:spacing w:val="-3"/>
          <w:sz w:val="22"/>
          <w:szCs w:val="22"/>
        </w:rPr>
        <w:t xml:space="preserve"> </w:t>
      </w:r>
      <w:r w:rsidRPr="00E5655E">
        <w:rPr>
          <w:rFonts w:ascii="Arial Narrow" w:hAnsi="Arial Narrow"/>
          <w:sz w:val="22"/>
          <w:szCs w:val="22"/>
        </w:rPr>
        <w:t>accordance</w:t>
      </w:r>
      <w:r w:rsidRPr="00E5655E">
        <w:rPr>
          <w:rFonts w:ascii="Arial Narrow" w:hAnsi="Arial Narrow"/>
          <w:spacing w:val="-3"/>
          <w:sz w:val="22"/>
          <w:szCs w:val="22"/>
        </w:rPr>
        <w:t xml:space="preserve"> </w:t>
      </w:r>
      <w:r w:rsidRPr="00E5655E">
        <w:rPr>
          <w:rFonts w:ascii="Arial Narrow" w:hAnsi="Arial Narrow"/>
          <w:spacing w:val="-1"/>
          <w:sz w:val="22"/>
          <w:szCs w:val="22"/>
        </w:rPr>
        <w:t>with</w:t>
      </w:r>
      <w:r w:rsidRPr="00E5655E">
        <w:rPr>
          <w:rFonts w:ascii="Arial Narrow" w:hAnsi="Arial Narrow"/>
          <w:spacing w:val="-3"/>
          <w:sz w:val="22"/>
          <w:szCs w:val="22"/>
        </w:rPr>
        <w:t xml:space="preserve"> </w:t>
      </w:r>
      <w:r w:rsidRPr="00E5655E">
        <w:rPr>
          <w:rFonts w:ascii="Arial Narrow" w:hAnsi="Arial Narrow"/>
          <w:sz w:val="22"/>
          <w:szCs w:val="22"/>
        </w:rPr>
        <w:t>the</w:t>
      </w:r>
      <w:r w:rsidRPr="00E5655E">
        <w:rPr>
          <w:rFonts w:ascii="Arial Narrow" w:hAnsi="Arial Narrow"/>
          <w:spacing w:val="-3"/>
          <w:sz w:val="22"/>
          <w:szCs w:val="22"/>
        </w:rPr>
        <w:t xml:space="preserve"> </w:t>
      </w:r>
      <w:r w:rsidRPr="00E5655E">
        <w:rPr>
          <w:rFonts w:ascii="Arial Narrow" w:hAnsi="Arial Narrow"/>
          <w:spacing w:val="-1"/>
          <w:sz w:val="22"/>
          <w:szCs w:val="22"/>
        </w:rPr>
        <w:t>laws</w:t>
      </w:r>
      <w:r w:rsidRPr="00E5655E">
        <w:rPr>
          <w:rFonts w:ascii="Arial Narrow" w:hAnsi="Arial Narrow"/>
          <w:spacing w:val="34"/>
          <w:w w:val="99"/>
          <w:sz w:val="22"/>
          <w:szCs w:val="22"/>
        </w:rPr>
        <w:t xml:space="preserve"> </w:t>
      </w:r>
      <w:r w:rsidRPr="00E5655E">
        <w:rPr>
          <w:rFonts w:ascii="Arial Narrow" w:hAnsi="Arial Narrow"/>
          <w:w w:val="95"/>
          <w:sz w:val="22"/>
          <w:szCs w:val="22"/>
        </w:rPr>
        <w:t>of</w:t>
      </w:r>
      <w:r w:rsidR="004B37AA">
        <w:rPr>
          <w:rFonts w:ascii="Arial Narrow" w:hAnsi="Arial Narrow"/>
          <w:w w:val="95"/>
          <w:sz w:val="22"/>
          <w:szCs w:val="22"/>
        </w:rPr>
        <w:t xml:space="preserve"> </w:t>
      </w:r>
      <w:r w:rsidR="004B37AA" w:rsidRPr="00E5655E">
        <w:rPr>
          <w:rFonts w:ascii="Arial Narrow" w:hAnsi="Arial Narrow" w:cs="Arial"/>
          <w:sz w:val="22"/>
          <w:szCs w:val="22"/>
          <w:u w:val="single"/>
        </w:rPr>
        <w:fldChar w:fldCharType="begin">
          <w:ffData>
            <w:name w:val=""/>
            <w:enabled/>
            <w:calcOnExit w:val="0"/>
            <w:textInput>
              <w:maxLength w:val="100"/>
            </w:textInput>
          </w:ffData>
        </w:fldChar>
      </w:r>
      <w:r w:rsidR="004B37AA" w:rsidRPr="00E5655E">
        <w:rPr>
          <w:rFonts w:ascii="Arial Narrow" w:hAnsi="Arial Narrow" w:cs="Arial"/>
          <w:sz w:val="22"/>
          <w:szCs w:val="22"/>
          <w:u w:val="single"/>
        </w:rPr>
        <w:instrText xml:space="preserve"> FORMTEXT </w:instrText>
      </w:r>
      <w:r w:rsidR="004B37AA" w:rsidRPr="00E5655E">
        <w:rPr>
          <w:rFonts w:ascii="Arial Narrow" w:hAnsi="Arial Narrow" w:cs="Arial"/>
          <w:sz w:val="22"/>
          <w:szCs w:val="22"/>
          <w:u w:val="single"/>
        </w:rPr>
      </w:r>
      <w:r w:rsidR="004B37AA" w:rsidRPr="00E5655E">
        <w:rPr>
          <w:rFonts w:ascii="Arial Narrow" w:hAnsi="Arial Narrow" w:cs="Arial"/>
          <w:sz w:val="22"/>
          <w:szCs w:val="22"/>
          <w:u w:val="single"/>
        </w:rPr>
        <w:fldChar w:fldCharType="separate"/>
      </w:r>
      <w:r w:rsidR="004B37AA">
        <w:rPr>
          <w:rFonts w:ascii="Arial Narrow" w:hAnsi="Arial Narrow" w:cs="Arial"/>
          <w:noProof/>
          <w:sz w:val="22"/>
          <w:szCs w:val="22"/>
          <w:u w:val="single"/>
        </w:rPr>
        <w:t> </w:t>
      </w:r>
      <w:r w:rsidR="004B37AA">
        <w:rPr>
          <w:rFonts w:ascii="Arial Narrow" w:hAnsi="Arial Narrow" w:cs="Arial"/>
          <w:noProof/>
          <w:sz w:val="22"/>
          <w:szCs w:val="22"/>
          <w:u w:val="single"/>
        </w:rPr>
        <w:t> </w:t>
      </w:r>
      <w:r w:rsidR="004B37AA">
        <w:rPr>
          <w:rFonts w:ascii="Arial Narrow" w:hAnsi="Arial Narrow" w:cs="Arial"/>
          <w:noProof/>
          <w:sz w:val="22"/>
          <w:szCs w:val="22"/>
          <w:u w:val="single"/>
        </w:rPr>
        <w:t> </w:t>
      </w:r>
      <w:r w:rsidR="004B37AA">
        <w:rPr>
          <w:rFonts w:ascii="Arial Narrow" w:hAnsi="Arial Narrow" w:cs="Arial"/>
          <w:noProof/>
          <w:sz w:val="22"/>
          <w:szCs w:val="22"/>
          <w:u w:val="single"/>
        </w:rPr>
        <w:t> </w:t>
      </w:r>
      <w:r w:rsidR="004B37AA">
        <w:rPr>
          <w:rFonts w:ascii="Arial Narrow" w:hAnsi="Arial Narrow" w:cs="Arial"/>
          <w:noProof/>
          <w:sz w:val="22"/>
          <w:szCs w:val="22"/>
          <w:u w:val="single"/>
        </w:rPr>
        <w:t> </w:t>
      </w:r>
      <w:r w:rsidR="004B37AA" w:rsidRPr="00E5655E">
        <w:rPr>
          <w:rFonts w:ascii="Arial Narrow" w:hAnsi="Arial Narrow" w:cs="Arial"/>
          <w:sz w:val="22"/>
          <w:szCs w:val="22"/>
          <w:u w:val="single"/>
        </w:rPr>
        <w:fldChar w:fldCharType="end"/>
      </w:r>
      <w:r w:rsidR="004B37AA" w:rsidRPr="00E5655E">
        <w:rPr>
          <w:rFonts w:ascii="Arial Narrow" w:hAnsi="Arial Narrow" w:cs="Arial"/>
          <w:sz w:val="22"/>
          <w:szCs w:val="22"/>
        </w:rPr>
        <w:t xml:space="preserve"> </w:t>
      </w:r>
      <w:r w:rsidRPr="00E5655E">
        <w:rPr>
          <w:rFonts w:ascii="Arial Narrow" w:hAnsi="Arial Narrow"/>
          <w:b/>
          <w:sz w:val="22"/>
          <w:szCs w:val="22"/>
        </w:rPr>
        <w:t>(state)</w:t>
      </w:r>
      <w:r w:rsidRPr="00E5655E">
        <w:rPr>
          <w:rFonts w:ascii="Arial Narrow" w:hAnsi="Arial Narrow"/>
          <w:b/>
          <w:spacing w:val="-6"/>
          <w:sz w:val="22"/>
          <w:szCs w:val="22"/>
        </w:rPr>
        <w:t xml:space="preserve"> </w:t>
      </w:r>
      <w:r w:rsidRPr="00E5655E">
        <w:rPr>
          <w:rFonts w:ascii="Arial Narrow" w:hAnsi="Arial Narrow"/>
          <w:sz w:val="22"/>
          <w:szCs w:val="22"/>
        </w:rPr>
        <w:t>applicable</w:t>
      </w:r>
      <w:r w:rsidRPr="00E5655E">
        <w:rPr>
          <w:rFonts w:ascii="Arial Narrow" w:hAnsi="Arial Narrow"/>
          <w:spacing w:val="-4"/>
          <w:sz w:val="22"/>
          <w:szCs w:val="22"/>
        </w:rPr>
        <w:t xml:space="preserve"> </w:t>
      </w:r>
      <w:r w:rsidRPr="00E5655E">
        <w:rPr>
          <w:rFonts w:ascii="Arial Narrow" w:hAnsi="Arial Narrow"/>
          <w:sz w:val="22"/>
          <w:szCs w:val="22"/>
        </w:rPr>
        <w:t>to</w:t>
      </w:r>
      <w:r w:rsidRPr="00E5655E">
        <w:rPr>
          <w:rFonts w:ascii="Arial Narrow" w:hAnsi="Arial Narrow"/>
          <w:spacing w:val="-5"/>
          <w:sz w:val="22"/>
          <w:szCs w:val="22"/>
        </w:rPr>
        <w:t xml:space="preserve"> </w:t>
      </w:r>
      <w:r w:rsidRPr="00E5655E">
        <w:rPr>
          <w:rFonts w:ascii="Arial Narrow" w:hAnsi="Arial Narrow"/>
          <w:sz w:val="22"/>
          <w:szCs w:val="22"/>
        </w:rPr>
        <w:t>contracts</w:t>
      </w:r>
      <w:r w:rsidRPr="00E5655E">
        <w:rPr>
          <w:rFonts w:ascii="Arial Narrow" w:hAnsi="Arial Narrow"/>
          <w:spacing w:val="-4"/>
          <w:sz w:val="22"/>
          <w:szCs w:val="22"/>
        </w:rPr>
        <w:t xml:space="preserve"> </w:t>
      </w:r>
      <w:r w:rsidRPr="00E5655E">
        <w:rPr>
          <w:rFonts w:ascii="Arial Narrow" w:hAnsi="Arial Narrow"/>
          <w:spacing w:val="-1"/>
          <w:sz w:val="22"/>
          <w:szCs w:val="22"/>
        </w:rPr>
        <w:t>executed</w:t>
      </w:r>
      <w:r w:rsidRPr="00E5655E">
        <w:rPr>
          <w:rFonts w:ascii="Arial Narrow" w:hAnsi="Arial Narrow"/>
          <w:spacing w:val="-5"/>
          <w:sz w:val="22"/>
          <w:szCs w:val="22"/>
        </w:rPr>
        <w:t xml:space="preserve"> </w:t>
      </w:r>
      <w:r w:rsidRPr="00E5655E">
        <w:rPr>
          <w:rFonts w:ascii="Arial Narrow" w:hAnsi="Arial Narrow"/>
          <w:sz w:val="22"/>
          <w:szCs w:val="22"/>
        </w:rPr>
        <w:t>in</w:t>
      </w:r>
      <w:r w:rsidRPr="00E5655E">
        <w:rPr>
          <w:rFonts w:ascii="Arial Narrow" w:hAnsi="Arial Narrow"/>
          <w:spacing w:val="-4"/>
          <w:sz w:val="22"/>
          <w:szCs w:val="22"/>
        </w:rPr>
        <w:t xml:space="preserve"> </w:t>
      </w:r>
      <w:r w:rsidRPr="00E5655E">
        <w:rPr>
          <w:rFonts w:ascii="Arial Narrow" w:hAnsi="Arial Narrow"/>
          <w:sz w:val="22"/>
          <w:szCs w:val="22"/>
        </w:rPr>
        <w:t>that</w:t>
      </w:r>
      <w:r w:rsidRPr="00E5655E">
        <w:rPr>
          <w:rFonts w:ascii="Arial Narrow" w:hAnsi="Arial Narrow"/>
          <w:spacing w:val="-5"/>
          <w:sz w:val="22"/>
          <w:szCs w:val="22"/>
        </w:rPr>
        <w:t xml:space="preserve"> </w:t>
      </w:r>
      <w:r w:rsidRPr="00E5655E">
        <w:rPr>
          <w:rFonts w:ascii="Arial Narrow" w:hAnsi="Arial Narrow"/>
          <w:sz w:val="22"/>
          <w:szCs w:val="22"/>
        </w:rPr>
        <w:t>state.</w:t>
      </w:r>
    </w:p>
    <w:p w14:paraId="68DBD39A" w14:textId="77777777" w:rsidR="00B16D03" w:rsidRPr="00E5655E" w:rsidRDefault="00B16D03" w:rsidP="004B37AA">
      <w:pPr>
        <w:tabs>
          <w:tab w:val="left" w:pos="360"/>
        </w:tabs>
        <w:rPr>
          <w:rFonts w:ascii="Arial Narrow" w:hAnsi="Arial Narrow" w:cs="Arial"/>
          <w:sz w:val="22"/>
          <w:szCs w:val="22"/>
        </w:rPr>
      </w:pPr>
    </w:p>
    <w:p w14:paraId="7FEC52FC" w14:textId="32ECF559" w:rsidR="00424FAB" w:rsidRPr="00E5655E" w:rsidRDefault="001F75AA" w:rsidP="004B37AA">
      <w:pPr>
        <w:tabs>
          <w:tab w:val="left" w:pos="360"/>
          <w:tab w:val="left" w:pos="1800"/>
          <w:tab w:val="left" w:pos="1980"/>
          <w:tab w:val="left" w:pos="6120"/>
        </w:tabs>
        <w:outlineLvl w:val="0"/>
        <w:rPr>
          <w:rFonts w:ascii="Arial Narrow" w:hAnsi="Arial Narrow" w:cs="Arial"/>
          <w:sz w:val="22"/>
          <w:szCs w:val="22"/>
        </w:rPr>
      </w:pPr>
      <w:r w:rsidRPr="00E5655E">
        <w:rPr>
          <w:rFonts w:ascii="Arial Narrow" w:hAnsi="Arial Narrow" w:cs="Arial"/>
          <w:sz w:val="22"/>
          <w:szCs w:val="22"/>
        </w:rPr>
        <w:t xml:space="preserve">FOR </w:t>
      </w:r>
      <w:r w:rsidR="002D5ED4" w:rsidRPr="00E5655E">
        <w:rPr>
          <w:rFonts w:ascii="Arial Narrow" w:hAnsi="Arial Narrow" w:cs="Arial"/>
          <w:b/>
          <w:sz w:val="22"/>
          <w:szCs w:val="22"/>
        </w:rPr>
        <w:t>ARTIST</w:t>
      </w:r>
      <w:r w:rsidRPr="00E5655E">
        <w:rPr>
          <w:rFonts w:ascii="Arial Narrow" w:hAnsi="Arial Narrow" w:cs="Arial"/>
          <w:sz w:val="22"/>
          <w:szCs w:val="22"/>
        </w:rPr>
        <w:t>:</w:t>
      </w:r>
      <w:r w:rsidR="00424FAB" w:rsidRPr="00E5655E">
        <w:rPr>
          <w:rFonts w:ascii="Arial Narrow" w:hAnsi="Arial Narrow" w:cs="Arial"/>
          <w:sz w:val="22"/>
          <w:szCs w:val="22"/>
        </w:rPr>
        <w:tab/>
      </w:r>
      <w:r w:rsidR="00424FAB" w:rsidRPr="00E5655E">
        <w:rPr>
          <w:rFonts w:ascii="Arial Narrow" w:hAnsi="Arial Narrow" w:cs="Arial"/>
          <w:sz w:val="22"/>
          <w:szCs w:val="22"/>
          <w:u w:val="single"/>
        </w:rPr>
        <w:t xml:space="preserve"> </w:t>
      </w:r>
      <w:r w:rsidR="00424FAB" w:rsidRPr="00E5655E">
        <w:rPr>
          <w:rFonts w:ascii="Arial Narrow" w:hAnsi="Arial Narrow" w:cs="Arial"/>
          <w:sz w:val="22"/>
          <w:szCs w:val="22"/>
          <w:u w:val="single"/>
        </w:rPr>
        <w:tab/>
      </w:r>
      <w:r w:rsidR="00424FAB" w:rsidRPr="00E5655E">
        <w:rPr>
          <w:rFonts w:ascii="Arial Narrow" w:hAnsi="Arial Narrow" w:cs="Arial"/>
          <w:sz w:val="22"/>
          <w:szCs w:val="22"/>
          <w:u w:val="single"/>
        </w:rPr>
        <w:tab/>
      </w:r>
      <w:r w:rsidR="00424FAB" w:rsidRPr="00E5655E">
        <w:rPr>
          <w:rFonts w:ascii="Arial Narrow" w:hAnsi="Arial Narrow" w:cs="Arial"/>
          <w:sz w:val="22"/>
          <w:szCs w:val="22"/>
          <w:u w:val="single"/>
        </w:rPr>
        <w:tab/>
      </w:r>
      <w:r w:rsidR="00424FAB" w:rsidRPr="00E5655E">
        <w:rPr>
          <w:rFonts w:ascii="Arial Narrow" w:hAnsi="Arial Narrow" w:cs="Arial"/>
          <w:sz w:val="22"/>
          <w:szCs w:val="22"/>
          <w:u w:val="single"/>
        </w:rPr>
        <w:tab/>
      </w:r>
      <w:r w:rsidR="00424FAB" w:rsidRPr="00E5655E">
        <w:rPr>
          <w:rFonts w:ascii="Arial Narrow" w:hAnsi="Arial Narrow" w:cs="Arial"/>
          <w:sz w:val="22"/>
          <w:szCs w:val="22"/>
          <w:u w:val="single"/>
        </w:rPr>
        <w:tab/>
      </w:r>
      <w:r w:rsidR="00424FAB" w:rsidRPr="00E5655E">
        <w:rPr>
          <w:rFonts w:ascii="Arial Narrow" w:hAnsi="Arial Narrow" w:cs="Arial"/>
          <w:sz w:val="22"/>
          <w:szCs w:val="22"/>
          <w:u w:val="single"/>
        </w:rPr>
        <w:tab/>
      </w:r>
      <w:r w:rsidR="00424FAB" w:rsidRPr="00E5655E">
        <w:rPr>
          <w:rFonts w:ascii="Arial Narrow" w:hAnsi="Arial Narrow" w:cs="Arial"/>
          <w:sz w:val="22"/>
          <w:szCs w:val="22"/>
          <w:u w:val="single"/>
        </w:rPr>
        <w:tab/>
      </w:r>
      <w:r w:rsidR="004B37AA">
        <w:rPr>
          <w:rFonts w:ascii="Arial Narrow" w:hAnsi="Arial Narrow" w:cs="Arial"/>
          <w:sz w:val="22"/>
          <w:szCs w:val="22"/>
          <w:u w:val="single"/>
        </w:rPr>
        <w:t xml:space="preserve">                     </w:t>
      </w:r>
      <w:r w:rsidR="00424FAB" w:rsidRPr="00E5655E">
        <w:rPr>
          <w:rFonts w:ascii="Arial Narrow" w:hAnsi="Arial Narrow" w:cs="Arial"/>
          <w:sz w:val="22"/>
          <w:szCs w:val="22"/>
          <w:u w:val="single"/>
        </w:rPr>
        <w:tab/>
      </w:r>
      <w:r w:rsidR="00424FAB" w:rsidRPr="00E5655E">
        <w:rPr>
          <w:rFonts w:ascii="Arial Narrow" w:hAnsi="Arial Narrow" w:cs="Arial"/>
          <w:sz w:val="22"/>
          <w:szCs w:val="22"/>
          <w:u w:val="single"/>
        </w:rPr>
        <w:tab/>
      </w:r>
      <w:r w:rsidR="00424FAB" w:rsidRPr="00E5655E">
        <w:rPr>
          <w:rFonts w:ascii="Arial Narrow" w:hAnsi="Arial Narrow" w:cs="Arial"/>
          <w:sz w:val="22"/>
          <w:szCs w:val="22"/>
          <w:u w:val="single"/>
        </w:rPr>
        <w:tab/>
      </w:r>
      <w:r w:rsidR="00424FAB" w:rsidRPr="00E5655E">
        <w:rPr>
          <w:rFonts w:ascii="Arial Narrow" w:hAnsi="Arial Narrow" w:cs="Arial"/>
          <w:sz w:val="22"/>
          <w:szCs w:val="22"/>
        </w:rPr>
        <w:tab/>
      </w:r>
      <w:r w:rsidR="00424FAB" w:rsidRPr="00E5655E">
        <w:rPr>
          <w:rFonts w:ascii="Arial Narrow" w:hAnsi="Arial Narrow" w:cs="Arial"/>
          <w:sz w:val="22"/>
          <w:szCs w:val="22"/>
        </w:rPr>
        <w:tab/>
      </w:r>
    </w:p>
    <w:p w14:paraId="2838994A" w14:textId="40E3446D" w:rsidR="00424FAB" w:rsidRPr="00E5655E" w:rsidRDefault="00424FAB" w:rsidP="004B37AA">
      <w:pPr>
        <w:tabs>
          <w:tab w:val="left" w:pos="360"/>
          <w:tab w:val="left" w:pos="1800"/>
          <w:tab w:val="left" w:pos="1980"/>
          <w:tab w:val="left" w:pos="6120"/>
          <w:tab w:val="left" w:pos="6210"/>
        </w:tabs>
        <w:rPr>
          <w:rFonts w:ascii="Arial Narrow" w:hAnsi="Arial Narrow" w:cs="Arial"/>
          <w:sz w:val="22"/>
          <w:szCs w:val="22"/>
        </w:rPr>
      </w:pPr>
      <w:r w:rsidRPr="00E5655E">
        <w:rPr>
          <w:rFonts w:ascii="Arial Narrow" w:hAnsi="Arial Narrow" w:cs="Arial"/>
          <w:sz w:val="22"/>
          <w:szCs w:val="22"/>
        </w:rPr>
        <w:tab/>
      </w:r>
      <w:r w:rsidRPr="00E5655E">
        <w:rPr>
          <w:rFonts w:ascii="Arial Narrow" w:hAnsi="Arial Narrow" w:cs="Arial"/>
          <w:sz w:val="22"/>
          <w:szCs w:val="22"/>
        </w:rPr>
        <w:tab/>
        <w:t xml:space="preserve"> [Signature]</w:t>
      </w:r>
      <w:r w:rsidR="004B37AA">
        <w:rPr>
          <w:rFonts w:ascii="Arial Narrow" w:hAnsi="Arial Narrow" w:cs="Arial"/>
          <w:sz w:val="22"/>
          <w:szCs w:val="22"/>
        </w:rPr>
        <w:t xml:space="preserve">                                                     </w:t>
      </w:r>
      <w:r w:rsidRPr="00E5655E">
        <w:rPr>
          <w:rFonts w:ascii="Arial Narrow" w:hAnsi="Arial Narrow" w:cs="Arial"/>
          <w:sz w:val="22"/>
          <w:szCs w:val="22"/>
        </w:rPr>
        <w:t>[</w:t>
      </w:r>
      <w:r w:rsidR="004B37AA">
        <w:rPr>
          <w:rFonts w:ascii="Arial Narrow" w:hAnsi="Arial Narrow" w:cs="Arial"/>
          <w:sz w:val="22"/>
          <w:szCs w:val="22"/>
        </w:rPr>
        <w:t>Print Name</w:t>
      </w:r>
      <w:r w:rsidRPr="00E5655E">
        <w:rPr>
          <w:rFonts w:ascii="Arial Narrow" w:hAnsi="Arial Narrow" w:cs="Arial"/>
          <w:sz w:val="22"/>
          <w:szCs w:val="22"/>
        </w:rPr>
        <w:t>]</w:t>
      </w:r>
      <w:r w:rsidR="004B37AA">
        <w:rPr>
          <w:rFonts w:ascii="Arial Narrow" w:hAnsi="Arial Narrow" w:cs="Arial"/>
          <w:sz w:val="22"/>
          <w:szCs w:val="22"/>
        </w:rPr>
        <w:t xml:space="preserve">                                                </w:t>
      </w:r>
      <w:r w:rsidR="004B37AA" w:rsidRPr="00E5655E">
        <w:rPr>
          <w:rFonts w:ascii="Arial Narrow" w:hAnsi="Arial Narrow" w:cs="Arial"/>
          <w:sz w:val="22"/>
          <w:szCs w:val="22"/>
        </w:rPr>
        <w:t>[</w:t>
      </w:r>
      <w:r w:rsidR="004B37AA">
        <w:rPr>
          <w:rFonts w:ascii="Arial Narrow" w:hAnsi="Arial Narrow" w:cs="Arial"/>
          <w:sz w:val="22"/>
          <w:szCs w:val="22"/>
        </w:rPr>
        <w:t>Date</w:t>
      </w:r>
      <w:r w:rsidR="004B37AA" w:rsidRPr="00E5655E">
        <w:rPr>
          <w:rFonts w:ascii="Arial Narrow" w:hAnsi="Arial Narrow" w:cs="Arial"/>
          <w:sz w:val="22"/>
          <w:szCs w:val="22"/>
        </w:rPr>
        <w:t>]</w:t>
      </w:r>
    </w:p>
    <w:p w14:paraId="1E5D7C95" w14:textId="77777777" w:rsidR="001F75AA" w:rsidRPr="00E5655E" w:rsidRDefault="001F75AA" w:rsidP="004B37AA">
      <w:pPr>
        <w:tabs>
          <w:tab w:val="left" w:pos="360"/>
          <w:tab w:val="left" w:pos="6120"/>
        </w:tabs>
        <w:outlineLvl w:val="0"/>
        <w:rPr>
          <w:rFonts w:ascii="Arial Narrow" w:hAnsi="Arial Narrow" w:cs="Arial"/>
          <w:sz w:val="22"/>
          <w:szCs w:val="22"/>
        </w:rPr>
      </w:pPr>
    </w:p>
    <w:p w14:paraId="2D73DC9A" w14:textId="77777777" w:rsidR="004B37AA" w:rsidRDefault="004B37AA" w:rsidP="004B37AA">
      <w:pPr>
        <w:tabs>
          <w:tab w:val="left" w:pos="360"/>
          <w:tab w:val="left" w:pos="1800"/>
          <w:tab w:val="left" w:pos="1980"/>
          <w:tab w:val="left" w:pos="6120"/>
        </w:tabs>
        <w:rPr>
          <w:rFonts w:ascii="Arial Narrow" w:hAnsi="Arial Narrow" w:cs="Arial"/>
          <w:sz w:val="22"/>
          <w:szCs w:val="22"/>
        </w:rPr>
      </w:pPr>
    </w:p>
    <w:p w14:paraId="5451A45E" w14:textId="77777777" w:rsidR="00B16D03" w:rsidRPr="00E5655E" w:rsidRDefault="00B16D03" w:rsidP="004B37AA">
      <w:pPr>
        <w:tabs>
          <w:tab w:val="left" w:pos="360"/>
          <w:tab w:val="left" w:pos="1800"/>
          <w:tab w:val="left" w:pos="1980"/>
          <w:tab w:val="left" w:pos="6120"/>
        </w:tabs>
        <w:rPr>
          <w:rFonts w:ascii="Arial Narrow" w:hAnsi="Arial Narrow" w:cs="Arial"/>
          <w:sz w:val="22"/>
          <w:szCs w:val="22"/>
        </w:rPr>
      </w:pPr>
    </w:p>
    <w:p w14:paraId="49F99309" w14:textId="77777777" w:rsidR="004B37AA" w:rsidRPr="00E5655E" w:rsidRDefault="001F75AA" w:rsidP="004B37AA">
      <w:pPr>
        <w:tabs>
          <w:tab w:val="left" w:pos="360"/>
          <w:tab w:val="left" w:pos="1800"/>
          <w:tab w:val="left" w:pos="1980"/>
          <w:tab w:val="left" w:pos="6120"/>
        </w:tabs>
        <w:outlineLvl w:val="0"/>
        <w:rPr>
          <w:rFonts w:ascii="Arial Narrow" w:hAnsi="Arial Narrow" w:cs="Arial"/>
          <w:sz w:val="22"/>
          <w:szCs w:val="22"/>
        </w:rPr>
      </w:pPr>
      <w:r w:rsidRPr="00E5655E">
        <w:rPr>
          <w:rFonts w:ascii="Arial Narrow" w:hAnsi="Arial Narrow" w:cs="Arial"/>
          <w:sz w:val="22"/>
          <w:szCs w:val="22"/>
        </w:rPr>
        <w:t xml:space="preserve">FOR </w:t>
      </w:r>
      <w:r w:rsidR="007231F0">
        <w:rPr>
          <w:rFonts w:ascii="Arial Narrow" w:hAnsi="Arial Narrow" w:cs="Arial"/>
          <w:b/>
          <w:sz w:val="22"/>
          <w:szCs w:val="22"/>
        </w:rPr>
        <w:t>HOST</w:t>
      </w:r>
      <w:r w:rsidRPr="00E5655E">
        <w:rPr>
          <w:rFonts w:ascii="Arial Narrow" w:hAnsi="Arial Narrow" w:cs="Arial"/>
          <w:sz w:val="22"/>
          <w:szCs w:val="22"/>
        </w:rPr>
        <w:t>:</w:t>
      </w:r>
      <w:r w:rsidR="005C53BD" w:rsidRPr="00E5655E">
        <w:rPr>
          <w:rFonts w:ascii="Arial Narrow" w:hAnsi="Arial Narrow" w:cs="Arial"/>
          <w:sz w:val="22"/>
          <w:szCs w:val="22"/>
        </w:rPr>
        <w:tab/>
      </w:r>
      <w:r w:rsidR="004B37AA" w:rsidRPr="00E5655E">
        <w:rPr>
          <w:rFonts w:ascii="Arial Narrow" w:hAnsi="Arial Narrow" w:cs="Arial"/>
          <w:sz w:val="22"/>
          <w:szCs w:val="22"/>
          <w:u w:val="single"/>
        </w:rPr>
        <w:tab/>
      </w:r>
      <w:r w:rsidR="004B37AA" w:rsidRPr="00E5655E">
        <w:rPr>
          <w:rFonts w:ascii="Arial Narrow" w:hAnsi="Arial Narrow" w:cs="Arial"/>
          <w:sz w:val="22"/>
          <w:szCs w:val="22"/>
          <w:u w:val="single"/>
        </w:rPr>
        <w:tab/>
      </w:r>
      <w:r w:rsidR="004B37AA" w:rsidRPr="00E5655E">
        <w:rPr>
          <w:rFonts w:ascii="Arial Narrow" w:hAnsi="Arial Narrow" w:cs="Arial"/>
          <w:sz w:val="22"/>
          <w:szCs w:val="22"/>
          <w:u w:val="single"/>
        </w:rPr>
        <w:tab/>
      </w:r>
      <w:r w:rsidR="004B37AA" w:rsidRPr="00E5655E">
        <w:rPr>
          <w:rFonts w:ascii="Arial Narrow" w:hAnsi="Arial Narrow" w:cs="Arial"/>
          <w:sz w:val="22"/>
          <w:szCs w:val="22"/>
          <w:u w:val="single"/>
        </w:rPr>
        <w:tab/>
      </w:r>
      <w:r w:rsidR="004B37AA" w:rsidRPr="00E5655E">
        <w:rPr>
          <w:rFonts w:ascii="Arial Narrow" w:hAnsi="Arial Narrow" w:cs="Arial"/>
          <w:sz w:val="22"/>
          <w:szCs w:val="22"/>
          <w:u w:val="single"/>
        </w:rPr>
        <w:tab/>
      </w:r>
      <w:r w:rsidR="004B37AA" w:rsidRPr="00E5655E">
        <w:rPr>
          <w:rFonts w:ascii="Arial Narrow" w:hAnsi="Arial Narrow" w:cs="Arial"/>
          <w:sz w:val="22"/>
          <w:szCs w:val="22"/>
          <w:u w:val="single"/>
        </w:rPr>
        <w:tab/>
      </w:r>
      <w:r w:rsidR="004B37AA" w:rsidRPr="00E5655E">
        <w:rPr>
          <w:rFonts w:ascii="Arial Narrow" w:hAnsi="Arial Narrow" w:cs="Arial"/>
          <w:sz w:val="22"/>
          <w:szCs w:val="22"/>
          <w:u w:val="single"/>
        </w:rPr>
        <w:tab/>
      </w:r>
      <w:r w:rsidR="004B37AA">
        <w:rPr>
          <w:rFonts w:ascii="Arial Narrow" w:hAnsi="Arial Narrow" w:cs="Arial"/>
          <w:sz w:val="22"/>
          <w:szCs w:val="22"/>
          <w:u w:val="single"/>
        </w:rPr>
        <w:t xml:space="preserve">                     </w:t>
      </w:r>
      <w:r w:rsidR="004B37AA" w:rsidRPr="00E5655E">
        <w:rPr>
          <w:rFonts w:ascii="Arial Narrow" w:hAnsi="Arial Narrow" w:cs="Arial"/>
          <w:sz w:val="22"/>
          <w:szCs w:val="22"/>
          <w:u w:val="single"/>
        </w:rPr>
        <w:tab/>
      </w:r>
      <w:r w:rsidR="004B37AA" w:rsidRPr="00E5655E">
        <w:rPr>
          <w:rFonts w:ascii="Arial Narrow" w:hAnsi="Arial Narrow" w:cs="Arial"/>
          <w:sz w:val="22"/>
          <w:szCs w:val="22"/>
          <w:u w:val="single"/>
        </w:rPr>
        <w:tab/>
      </w:r>
      <w:r w:rsidR="004B37AA" w:rsidRPr="00E5655E">
        <w:rPr>
          <w:rFonts w:ascii="Arial Narrow" w:hAnsi="Arial Narrow" w:cs="Arial"/>
          <w:sz w:val="22"/>
          <w:szCs w:val="22"/>
          <w:u w:val="single"/>
        </w:rPr>
        <w:tab/>
      </w:r>
      <w:r w:rsidR="004B37AA" w:rsidRPr="00E5655E">
        <w:rPr>
          <w:rFonts w:ascii="Arial Narrow" w:hAnsi="Arial Narrow" w:cs="Arial"/>
          <w:sz w:val="22"/>
          <w:szCs w:val="22"/>
        </w:rPr>
        <w:tab/>
      </w:r>
      <w:r w:rsidR="004B37AA" w:rsidRPr="00E5655E">
        <w:rPr>
          <w:rFonts w:ascii="Arial Narrow" w:hAnsi="Arial Narrow" w:cs="Arial"/>
          <w:sz w:val="22"/>
          <w:szCs w:val="22"/>
        </w:rPr>
        <w:tab/>
      </w:r>
    </w:p>
    <w:p w14:paraId="068A9637" w14:textId="77777777" w:rsidR="004B37AA" w:rsidRPr="00E5655E" w:rsidRDefault="004B37AA" w:rsidP="004B37AA">
      <w:pPr>
        <w:tabs>
          <w:tab w:val="left" w:pos="360"/>
          <w:tab w:val="left" w:pos="1800"/>
          <w:tab w:val="left" w:pos="1980"/>
          <w:tab w:val="left" w:pos="6120"/>
          <w:tab w:val="left" w:pos="6210"/>
        </w:tabs>
        <w:rPr>
          <w:rFonts w:ascii="Arial Narrow" w:hAnsi="Arial Narrow" w:cs="Arial"/>
          <w:sz w:val="22"/>
          <w:szCs w:val="22"/>
        </w:rPr>
      </w:pPr>
      <w:r w:rsidRPr="00E5655E">
        <w:rPr>
          <w:rFonts w:ascii="Arial Narrow" w:hAnsi="Arial Narrow" w:cs="Arial"/>
          <w:sz w:val="22"/>
          <w:szCs w:val="22"/>
        </w:rPr>
        <w:tab/>
      </w:r>
      <w:r w:rsidRPr="00E5655E">
        <w:rPr>
          <w:rFonts w:ascii="Arial Narrow" w:hAnsi="Arial Narrow" w:cs="Arial"/>
          <w:sz w:val="22"/>
          <w:szCs w:val="22"/>
        </w:rPr>
        <w:tab/>
        <w:t xml:space="preserve"> [Signature]</w:t>
      </w:r>
      <w:r>
        <w:rPr>
          <w:rFonts w:ascii="Arial Narrow" w:hAnsi="Arial Narrow" w:cs="Arial"/>
          <w:sz w:val="22"/>
          <w:szCs w:val="22"/>
        </w:rPr>
        <w:t xml:space="preserve">                                                     </w:t>
      </w:r>
      <w:r w:rsidRPr="00E5655E">
        <w:rPr>
          <w:rFonts w:ascii="Arial Narrow" w:hAnsi="Arial Narrow" w:cs="Arial"/>
          <w:sz w:val="22"/>
          <w:szCs w:val="22"/>
        </w:rPr>
        <w:t>[</w:t>
      </w:r>
      <w:r>
        <w:rPr>
          <w:rFonts w:ascii="Arial Narrow" w:hAnsi="Arial Narrow" w:cs="Arial"/>
          <w:sz w:val="22"/>
          <w:szCs w:val="22"/>
        </w:rPr>
        <w:t>Print Name</w:t>
      </w:r>
      <w:r w:rsidRPr="00E5655E">
        <w:rPr>
          <w:rFonts w:ascii="Arial Narrow" w:hAnsi="Arial Narrow" w:cs="Arial"/>
          <w:sz w:val="22"/>
          <w:szCs w:val="22"/>
        </w:rPr>
        <w:t>]</w:t>
      </w:r>
      <w:r>
        <w:rPr>
          <w:rFonts w:ascii="Arial Narrow" w:hAnsi="Arial Narrow" w:cs="Arial"/>
          <w:sz w:val="22"/>
          <w:szCs w:val="22"/>
        </w:rPr>
        <w:t xml:space="preserve">                                                </w:t>
      </w:r>
      <w:r w:rsidRPr="00E5655E">
        <w:rPr>
          <w:rFonts w:ascii="Arial Narrow" w:hAnsi="Arial Narrow" w:cs="Arial"/>
          <w:sz w:val="22"/>
          <w:szCs w:val="22"/>
        </w:rPr>
        <w:t>[</w:t>
      </w:r>
      <w:r>
        <w:rPr>
          <w:rFonts w:ascii="Arial Narrow" w:hAnsi="Arial Narrow" w:cs="Arial"/>
          <w:sz w:val="22"/>
          <w:szCs w:val="22"/>
        </w:rPr>
        <w:t>Date</w:t>
      </w:r>
      <w:r w:rsidRPr="00E5655E">
        <w:rPr>
          <w:rFonts w:ascii="Arial Narrow" w:hAnsi="Arial Narrow" w:cs="Arial"/>
          <w:sz w:val="22"/>
          <w:szCs w:val="22"/>
        </w:rPr>
        <w:t>]</w:t>
      </w:r>
    </w:p>
    <w:p w14:paraId="4FEA2BE1" w14:textId="13B60C11" w:rsidR="005C53BD" w:rsidRPr="00E5655E" w:rsidRDefault="005C53BD" w:rsidP="004B37AA">
      <w:pPr>
        <w:tabs>
          <w:tab w:val="left" w:pos="360"/>
          <w:tab w:val="left" w:pos="1800"/>
          <w:tab w:val="left" w:pos="1980"/>
          <w:tab w:val="left" w:pos="6120"/>
        </w:tabs>
        <w:outlineLvl w:val="0"/>
        <w:rPr>
          <w:rFonts w:ascii="Arial Narrow" w:hAnsi="Arial Narrow"/>
          <w:sz w:val="22"/>
          <w:szCs w:val="22"/>
        </w:rPr>
      </w:pPr>
    </w:p>
    <w:sectPr w:rsidR="005C53BD" w:rsidRPr="00E5655E" w:rsidSect="004F3063">
      <w:headerReference w:type="default" r:id="rId9"/>
      <w:footerReference w:type="first" r:id="rId10"/>
      <w:footnotePr>
        <w:pos w:val="beneathText"/>
      </w:footnotePr>
      <w:pgSz w:w="12240" w:h="15840"/>
      <w:pgMar w:top="630" w:right="864" w:bottom="810" w:left="864"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6BF46" w14:textId="77777777" w:rsidR="00E65638" w:rsidRDefault="00E65638">
      <w:r>
        <w:separator/>
      </w:r>
    </w:p>
  </w:endnote>
  <w:endnote w:type="continuationSeparator" w:id="0">
    <w:p w14:paraId="6423F7D6" w14:textId="77777777" w:rsidR="00E65638" w:rsidRDefault="00E6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rial Narrow">
    <w:altName w:val="Arial Narrow"/>
    <w:panose1 w:val="020B0506020202030204"/>
    <w:charset w:val="00"/>
    <w:family w:val="auto"/>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7C45E" w14:textId="77777777" w:rsidR="00E65638" w:rsidRPr="00AA370E" w:rsidRDefault="00E65638" w:rsidP="001F75AA">
    <w:pPr>
      <w:pStyle w:val="Footer"/>
      <w:jc w:val="center"/>
      <w:rPr>
        <w:rFonts w:ascii="Arial Narrow Bold" w:hAnsi="Arial Narrow Bold"/>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0DBDB" w14:textId="77777777" w:rsidR="00E65638" w:rsidRDefault="00E65638">
      <w:r>
        <w:separator/>
      </w:r>
    </w:p>
  </w:footnote>
  <w:footnote w:type="continuationSeparator" w:id="0">
    <w:p w14:paraId="0B332BE2" w14:textId="77777777" w:rsidR="00E65638" w:rsidRDefault="00E656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F4255" w14:textId="69049933" w:rsidR="00E65638" w:rsidRDefault="00E65638" w:rsidP="00E65638">
    <w:pPr>
      <w:pStyle w:val="Footer"/>
      <w:tabs>
        <w:tab w:val="left" w:pos="2610"/>
      </w:tabs>
      <w:ind w:right="360" w:firstLine="360"/>
    </w:pPr>
    <w:r w:rsidRPr="00E65638">
      <w:rPr>
        <w:rFonts w:ascii="Arial Narrow" w:hAnsi="Arial Narrow" w:cs="Arial"/>
        <w:i/>
        <w:sz w:val="22"/>
        <w:szCs w:val="22"/>
      </w:rPr>
      <w:t>ARTIST ENGAGEMENT LETTER OF AGREEMENT</w:t>
    </w:r>
    <w:r>
      <w:rPr>
        <w:rFonts w:ascii="Arial Narrow" w:hAnsi="Arial Narrow" w:cs="Arial"/>
        <w:i/>
        <w:sz w:val="22"/>
        <w:szCs w:val="22"/>
      </w:rPr>
      <w:tab/>
    </w:r>
    <w:r>
      <w:rPr>
        <w:rFonts w:ascii="Arial Narrow" w:hAnsi="Arial Narrow" w:cs="Arial"/>
        <w:i/>
        <w:sz w:val="22"/>
        <w:szCs w:val="22"/>
      </w:rPr>
      <w:tab/>
    </w:r>
    <w:r w:rsidRPr="004B37AA">
      <w:rPr>
        <w:rFonts w:ascii="Arial Narrow" w:hAnsi="Arial Narrow"/>
        <w:i/>
        <w:sz w:val="18"/>
      </w:rPr>
      <w:t xml:space="preserve">Page </w:t>
    </w:r>
    <w:r w:rsidRPr="004B37AA">
      <w:rPr>
        <w:rFonts w:ascii="Arial Narrow" w:hAnsi="Arial Narrow"/>
        <w:i/>
        <w:sz w:val="18"/>
      </w:rPr>
      <w:fldChar w:fldCharType="begin"/>
    </w:r>
    <w:r w:rsidRPr="004B37AA">
      <w:rPr>
        <w:rFonts w:ascii="Arial Narrow" w:hAnsi="Arial Narrow"/>
        <w:i/>
        <w:sz w:val="18"/>
      </w:rPr>
      <w:instrText xml:space="preserve"> PAGE </w:instrText>
    </w:r>
    <w:r w:rsidRPr="004B37AA">
      <w:rPr>
        <w:rFonts w:ascii="Arial Narrow" w:hAnsi="Arial Narrow"/>
        <w:i/>
        <w:sz w:val="18"/>
      </w:rPr>
      <w:fldChar w:fldCharType="separate"/>
    </w:r>
    <w:r w:rsidR="00327B29">
      <w:rPr>
        <w:rFonts w:ascii="Arial Narrow" w:hAnsi="Arial Narrow"/>
        <w:i/>
        <w:noProof/>
        <w:sz w:val="18"/>
      </w:rPr>
      <w:t>2</w:t>
    </w:r>
    <w:r w:rsidRPr="004B37AA">
      <w:rPr>
        <w:rFonts w:ascii="Arial Narrow" w:hAnsi="Arial Narrow"/>
        <w:i/>
        <w:sz w:val="18"/>
      </w:rPr>
      <w:fldChar w:fldCharType="end"/>
    </w:r>
    <w:r w:rsidRPr="004B37AA">
      <w:rPr>
        <w:rFonts w:ascii="Arial Narrow" w:hAnsi="Arial Narrow"/>
        <w:i/>
        <w:sz w:val="18"/>
      </w:rPr>
      <w:t xml:space="preserve"> of </w:t>
    </w:r>
    <w:r w:rsidRPr="004B37AA">
      <w:rPr>
        <w:rFonts w:ascii="Arial Narrow" w:hAnsi="Arial Narrow"/>
        <w:i/>
        <w:sz w:val="18"/>
      </w:rPr>
      <w:fldChar w:fldCharType="begin"/>
    </w:r>
    <w:r w:rsidRPr="004B37AA">
      <w:rPr>
        <w:rFonts w:ascii="Arial Narrow" w:hAnsi="Arial Narrow"/>
        <w:i/>
        <w:sz w:val="18"/>
      </w:rPr>
      <w:instrText xml:space="preserve"> NUMPAGES </w:instrText>
    </w:r>
    <w:r w:rsidRPr="004B37AA">
      <w:rPr>
        <w:rFonts w:ascii="Arial Narrow" w:hAnsi="Arial Narrow"/>
        <w:i/>
        <w:sz w:val="18"/>
      </w:rPr>
      <w:fldChar w:fldCharType="separate"/>
    </w:r>
    <w:r w:rsidR="00327B29">
      <w:rPr>
        <w:rFonts w:ascii="Arial Narrow" w:hAnsi="Arial Narrow"/>
        <w:i/>
        <w:noProof/>
        <w:sz w:val="18"/>
      </w:rPr>
      <w:t>4</w:t>
    </w:r>
    <w:r w:rsidRPr="004B37AA">
      <w:rPr>
        <w:rFonts w:ascii="Arial Narrow" w:hAnsi="Arial Narrow"/>
        <w:i/>
        <w:sz w:val="18"/>
      </w:rPr>
      <w:fldChar w:fldCharType="end"/>
    </w:r>
    <w:r w:rsidRPr="004B37AA">
      <w:rPr>
        <w:noProof/>
        <w:lang w:eastAsia="en-US"/>
      </w:rPr>
      <mc:AlternateContent>
        <mc:Choice Requires="wps">
          <w:drawing>
            <wp:anchor distT="0" distB="0" distL="0" distR="0" simplePos="0" relativeHeight="251659264" behindDoc="0" locked="0" layoutInCell="1" allowOverlap="1" wp14:anchorId="7867DEFC" wp14:editId="43E2652E">
              <wp:simplePos x="0" y="0"/>
              <wp:positionH relativeFrom="page">
                <wp:posOffset>6953885</wp:posOffset>
              </wp:positionH>
              <wp:positionV relativeFrom="paragraph">
                <wp:posOffset>-14605</wp:posOffset>
              </wp:positionV>
              <wp:extent cx="152400" cy="139700"/>
              <wp:effectExtent l="635" t="4445" r="889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47D1E" w14:textId="77777777" w:rsidR="00E65638" w:rsidRPr="00D82542" w:rsidRDefault="00E65638" w:rsidP="00E65638">
                          <w:pPr>
                            <w:pStyle w:val="Footer"/>
                            <w:rPr>
                              <w:rFonts w:ascii="Arial Narrow" w:hAnsi="Arial Narr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47.55pt;margin-top:-1.1pt;width:12pt;height:1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" stroked="f">
              <v:fill opacity="0"/>
              <v:textbox inset="0,0,0,0">
                <w:txbxContent>
                  <w:p w14:paraId="7DD47D1E" w14:textId="77777777" w:rsidR="00E65638" w:rsidRPr="00D82542" w:rsidRDefault="00E65638" w:rsidP="00E65638">
                    <w:pPr>
                      <w:pStyle w:val="Footer"/>
                      <w:rPr>
                        <w:rFonts w:ascii="Arial Narrow" w:hAnsi="Arial Narrow"/>
                      </w:rPr>
                    </w:pPr>
                  </w:p>
                </w:txbxContent>
              </v:textbox>
              <w10:wrap type="square" side="largest" anchorx="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4"/>
      <w:numFmt w:val="lowerLetter"/>
      <w:lvlText w:val="%1."/>
      <w:lvlJc w:val="left"/>
      <w:pPr>
        <w:tabs>
          <w:tab w:val="num" w:pos="1080"/>
        </w:tabs>
        <w:ind w:left="1080" w:hanging="360"/>
      </w:pPr>
    </w:lvl>
  </w:abstractNum>
  <w:abstractNum w:abstractNumId="1">
    <w:nsid w:val="00000003"/>
    <w:multiLevelType w:val="multilevel"/>
    <w:tmpl w:val="00000003"/>
    <w:name w:val="WW8Num2"/>
    <w:lvl w:ilvl="0">
      <w:start w:val="6"/>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name w:val="WW8Num3"/>
    <w:lvl w:ilvl="0">
      <w:start w:val="3"/>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name w:val="WW8Num8"/>
    <w:lvl w:ilvl="0">
      <w:start w:val="2"/>
      <w:numFmt w:val="upp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B4EC52D2"/>
    <w:name w:val="WW8Num17"/>
    <w:lvl w:ilvl="0">
      <w:start w:val="4"/>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43B735F"/>
    <w:multiLevelType w:val="hybridMultilevel"/>
    <w:tmpl w:val="869A2A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5A69DA"/>
    <w:multiLevelType w:val="hybridMultilevel"/>
    <w:tmpl w:val="54DE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701B6"/>
    <w:multiLevelType w:val="hybridMultilevel"/>
    <w:tmpl w:val="E6F04BEE"/>
    <w:lvl w:ilvl="0" w:tplc="446E8914">
      <w:start w:val="1"/>
      <w:numFmt w:val="upp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7CC5489"/>
    <w:multiLevelType w:val="hybridMultilevel"/>
    <w:tmpl w:val="C68ED62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D906B5"/>
    <w:multiLevelType w:val="hybridMultilevel"/>
    <w:tmpl w:val="05F014B6"/>
    <w:lvl w:ilvl="0" w:tplc="D4AEC3E8">
      <w:start w:val="1"/>
      <w:numFmt w:val="decimal"/>
      <w:lvlText w:val="%1."/>
      <w:lvlJc w:val="left"/>
      <w:pPr>
        <w:ind w:left="580" w:hanging="361"/>
        <w:jc w:val="right"/>
      </w:pPr>
      <w:rPr>
        <w:rFonts w:ascii="Helvetica" w:eastAsia="Helvetica" w:hAnsi="Helvetica" w:hint="default"/>
        <w:b/>
        <w:bCs/>
        <w:w w:val="99"/>
        <w:sz w:val="18"/>
        <w:szCs w:val="18"/>
      </w:rPr>
    </w:lvl>
    <w:lvl w:ilvl="1" w:tplc="336E777E">
      <w:start w:val="1"/>
      <w:numFmt w:val="lowerLetter"/>
      <w:lvlText w:val="%2."/>
      <w:lvlJc w:val="left"/>
      <w:pPr>
        <w:ind w:left="120" w:hanging="361"/>
        <w:jc w:val="left"/>
      </w:pPr>
      <w:rPr>
        <w:rFonts w:ascii="Helvetica" w:eastAsia="Helvetica" w:hAnsi="Helvetica" w:hint="default"/>
        <w:w w:val="99"/>
        <w:sz w:val="18"/>
        <w:szCs w:val="18"/>
      </w:rPr>
    </w:lvl>
    <w:lvl w:ilvl="2" w:tplc="9D12491C">
      <w:start w:val="1"/>
      <w:numFmt w:val="bullet"/>
      <w:lvlText w:val="•"/>
      <w:lvlJc w:val="left"/>
      <w:pPr>
        <w:ind w:left="831" w:hanging="361"/>
      </w:pPr>
      <w:rPr>
        <w:rFonts w:hint="default"/>
      </w:rPr>
    </w:lvl>
    <w:lvl w:ilvl="3" w:tplc="1CA8C32C">
      <w:start w:val="1"/>
      <w:numFmt w:val="bullet"/>
      <w:lvlText w:val="•"/>
      <w:lvlJc w:val="left"/>
      <w:pPr>
        <w:ind w:left="1082" w:hanging="361"/>
      </w:pPr>
      <w:rPr>
        <w:rFonts w:hint="default"/>
      </w:rPr>
    </w:lvl>
    <w:lvl w:ilvl="4" w:tplc="E0F6E94E">
      <w:start w:val="1"/>
      <w:numFmt w:val="bullet"/>
      <w:lvlText w:val="•"/>
      <w:lvlJc w:val="left"/>
      <w:pPr>
        <w:ind w:left="1333" w:hanging="361"/>
      </w:pPr>
      <w:rPr>
        <w:rFonts w:hint="default"/>
      </w:rPr>
    </w:lvl>
    <w:lvl w:ilvl="5" w:tplc="E642088A">
      <w:start w:val="1"/>
      <w:numFmt w:val="bullet"/>
      <w:lvlText w:val="•"/>
      <w:lvlJc w:val="left"/>
      <w:pPr>
        <w:ind w:left="1584" w:hanging="361"/>
      </w:pPr>
      <w:rPr>
        <w:rFonts w:hint="default"/>
      </w:rPr>
    </w:lvl>
    <w:lvl w:ilvl="6" w:tplc="0596CB24">
      <w:start w:val="1"/>
      <w:numFmt w:val="bullet"/>
      <w:lvlText w:val="•"/>
      <w:lvlJc w:val="left"/>
      <w:pPr>
        <w:ind w:left="1835" w:hanging="361"/>
      </w:pPr>
      <w:rPr>
        <w:rFonts w:hint="default"/>
      </w:rPr>
    </w:lvl>
    <w:lvl w:ilvl="7" w:tplc="C7A0DB90">
      <w:start w:val="1"/>
      <w:numFmt w:val="bullet"/>
      <w:lvlText w:val="•"/>
      <w:lvlJc w:val="left"/>
      <w:pPr>
        <w:ind w:left="2086" w:hanging="361"/>
      </w:pPr>
      <w:rPr>
        <w:rFonts w:hint="default"/>
      </w:rPr>
    </w:lvl>
    <w:lvl w:ilvl="8" w:tplc="E4D093EC">
      <w:start w:val="1"/>
      <w:numFmt w:val="bullet"/>
      <w:lvlText w:val="•"/>
      <w:lvlJc w:val="left"/>
      <w:pPr>
        <w:ind w:left="2337" w:hanging="361"/>
      </w:pPr>
      <w:rPr>
        <w:rFonts w:hint="default"/>
      </w:rPr>
    </w:lvl>
  </w:abstractNum>
  <w:abstractNum w:abstractNumId="10">
    <w:nsid w:val="0B252FE1"/>
    <w:multiLevelType w:val="hybridMultilevel"/>
    <w:tmpl w:val="2F147DA8"/>
    <w:lvl w:ilvl="0" w:tplc="5B9E34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B0021D"/>
    <w:multiLevelType w:val="hybridMultilevel"/>
    <w:tmpl w:val="33A492D4"/>
    <w:lvl w:ilvl="0" w:tplc="EA2C624A">
      <w:start w:val="15"/>
      <w:numFmt w:val="decimal"/>
      <w:lvlText w:val="%1."/>
      <w:lvlJc w:val="left"/>
      <w:pPr>
        <w:ind w:left="360" w:hanging="360"/>
      </w:pPr>
      <w:rPr>
        <w:rFonts w:eastAsia="Times New Roman"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D355169"/>
    <w:multiLevelType w:val="hybridMultilevel"/>
    <w:tmpl w:val="5A4C9576"/>
    <w:lvl w:ilvl="0" w:tplc="04090001">
      <w:start w:val="1"/>
      <w:numFmt w:val="bullet"/>
      <w:lvlText w:val=""/>
      <w:lvlJc w:val="left"/>
      <w:pPr>
        <w:tabs>
          <w:tab w:val="num" w:pos="720"/>
        </w:tabs>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w Cen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w Cen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6D4163"/>
    <w:multiLevelType w:val="multilevel"/>
    <w:tmpl w:val="33A492D4"/>
    <w:lvl w:ilvl="0">
      <w:start w:val="15"/>
      <w:numFmt w:val="decimal"/>
      <w:lvlText w:val="%1."/>
      <w:lvlJc w:val="left"/>
      <w:pPr>
        <w:ind w:left="360" w:hanging="360"/>
      </w:pPr>
      <w:rPr>
        <w:rFonts w:eastAsia="Times New Roman" w:cs="Time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47D3F19"/>
    <w:multiLevelType w:val="hybridMultilevel"/>
    <w:tmpl w:val="BA70F536"/>
    <w:lvl w:ilvl="0" w:tplc="E0B8932A">
      <w:start w:val="16"/>
      <w:numFmt w:val="decimal"/>
      <w:lvlText w:val="%1."/>
      <w:lvlJc w:val="left"/>
      <w:pPr>
        <w:ind w:left="480" w:hanging="361"/>
        <w:jc w:val="left"/>
      </w:pPr>
      <w:rPr>
        <w:rFonts w:ascii="Helvetica" w:eastAsia="Helvetica" w:hAnsi="Helvetica" w:hint="default"/>
        <w:b/>
        <w:bCs/>
        <w:w w:val="99"/>
        <w:sz w:val="18"/>
        <w:szCs w:val="18"/>
      </w:rPr>
    </w:lvl>
    <w:lvl w:ilvl="1" w:tplc="577A64B0">
      <w:start w:val="1"/>
      <w:numFmt w:val="bullet"/>
      <w:lvlText w:val="•"/>
      <w:lvlJc w:val="left"/>
      <w:pPr>
        <w:ind w:left="1426" w:hanging="361"/>
      </w:pPr>
      <w:rPr>
        <w:rFonts w:hint="default"/>
      </w:rPr>
    </w:lvl>
    <w:lvl w:ilvl="2" w:tplc="3D86C9C4">
      <w:start w:val="1"/>
      <w:numFmt w:val="bullet"/>
      <w:lvlText w:val="•"/>
      <w:lvlJc w:val="left"/>
      <w:pPr>
        <w:ind w:left="2372" w:hanging="361"/>
      </w:pPr>
      <w:rPr>
        <w:rFonts w:hint="default"/>
      </w:rPr>
    </w:lvl>
    <w:lvl w:ilvl="3" w:tplc="08FAA3C8">
      <w:start w:val="1"/>
      <w:numFmt w:val="bullet"/>
      <w:lvlText w:val="•"/>
      <w:lvlJc w:val="left"/>
      <w:pPr>
        <w:ind w:left="3318" w:hanging="361"/>
      </w:pPr>
      <w:rPr>
        <w:rFonts w:hint="default"/>
      </w:rPr>
    </w:lvl>
    <w:lvl w:ilvl="4" w:tplc="CBB21CA2">
      <w:start w:val="1"/>
      <w:numFmt w:val="bullet"/>
      <w:lvlText w:val="•"/>
      <w:lvlJc w:val="left"/>
      <w:pPr>
        <w:ind w:left="4264" w:hanging="361"/>
      </w:pPr>
      <w:rPr>
        <w:rFonts w:hint="default"/>
      </w:rPr>
    </w:lvl>
    <w:lvl w:ilvl="5" w:tplc="C0E231E2">
      <w:start w:val="1"/>
      <w:numFmt w:val="bullet"/>
      <w:lvlText w:val="•"/>
      <w:lvlJc w:val="left"/>
      <w:pPr>
        <w:ind w:left="5210" w:hanging="361"/>
      </w:pPr>
      <w:rPr>
        <w:rFonts w:hint="default"/>
      </w:rPr>
    </w:lvl>
    <w:lvl w:ilvl="6" w:tplc="1D2EC88A">
      <w:start w:val="1"/>
      <w:numFmt w:val="bullet"/>
      <w:lvlText w:val="•"/>
      <w:lvlJc w:val="left"/>
      <w:pPr>
        <w:ind w:left="6156" w:hanging="361"/>
      </w:pPr>
      <w:rPr>
        <w:rFonts w:hint="default"/>
      </w:rPr>
    </w:lvl>
    <w:lvl w:ilvl="7" w:tplc="DE5C0460">
      <w:start w:val="1"/>
      <w:numFmt w:val="bullet"/>
      <w:lvlText w:val="•"/>
      <w:lvlJc w:val="left"/>
      <w:pPr>
        <w:ind w:left="7102" w:hanging="361"/>
      </w:pPr>
      <w:rPr>
        <w:rFonts w:hint="default"/>
      </w:rPr>
    </w:lvl>
    <w:lvl w:ilvl="8" w:tplc="253E3564">
      <w:start w:val="1"/>
      <w:numFmt w:val="bullet"/>
      <w:lvlText w:val="•"/>
      <w:lvlJc w:val="left"/>
      <w:pPr>
        <w:ind w:left="8048" w:hanging="361"/>
      </w:pPr>
      <w:rPr>
        <w:rFonts w:hint="default"/>
      </w:rPr>
    </w:lvl>
  </w:abstractNum>
  <w:abstractNum w:abstractNumId="15">
    <w:nsid w:val="14DA2FC4"/>
    <w:multiLevelType w:val="hybridMultilevel"/>
    <w:tmpl w:val="343E95D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6A14573"/>
    <w:multiLevelType w:val="hybridMultilevel"/>
    <w:tmpl w:val="0624CF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BF78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E8D4DDD"/>
    <w:multiLevelType w:val="hybridMultilevel"/>
    <w:tmpl w:val="AD0C566E"/>
    <w:lvl w:ilvl="0" w:tplc="04090019">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0D5B29"/>
    <w:multiLevelType w:val="hybridMultilevel"/>
    <w:tmpl w:val="F22059CA"/>
    <w:lvl w:ilvl="0" w:tplc="65F4C1F2">
      <w:start w:val="1"/>
      <w:numFmt w:val="upperLetter"/>
      <w:lvlText w:val="%1."/>
      <w:lvlJc w:val="left"/>
      <w:pPr>
        <w:ind w:left="360" w:hanging="360"/>
      </w:pPr>
      <w:rPr>
        <w:rFonts w:ascii="Arial Narrow" w:eastAsia="Times New Roman" w:hAnsi="Arial Narrow"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30648ED"/>
    <w:multiLevelType w:val="hybridMultilevel"/>
    <w:tmpl w:val="F5160B00"/>
    <w:lvl w:ilvl="0" w:tplc="446E891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ED5D8C"/>
    <w:multiLevelType w:val="multilevel"/>
    <w:tmpl w:val="B4EC52D2"/>
    <w:lvl w:ilvl="0">
      <w:start w:val="4"/>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B0C3258"/>
    <w:multiLevelType w:val="hybridMultilevel"/>
    <w:tmpl w:val="1432468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482799"/>
    <w:multiLevelType w:val="multilevel"/>
    <w:tmpl w:val="59C43D62"/>
    <w:lvl w:ilvl="0">
      <w:start w:val="1"/>
      <w:numFmt w:val="lowerLetter"/>
      <w:lvlText w:val="%1."/>
      <w:lvlJc w:val="left"/>
      <w:pPr>
        <w:tabs>
          <w:tab w:val="num" w:pos="720"/>
        </w:tabs>
        <w:ind w:left="720" w:hanging="360"/>
      </w:pPr>
      <w:rPr>
        <w:rFonts w:ascii="Arial Narrow Bold" w:hAnsi="Arial Narrow Bold"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0877396"/>
    <w:multiLevelType w:val="hybridMultilevel"/>
    <w:tmpl w:val="0A329466"/>
    <w:lvl w:ilvl="0" w:tplc="A976BACA">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1EA17F5"/>
    <w:multiLevelType w:val="hybridMultilevel"/>
    <w:tmpl w:val="BFB2AC56"/>
    <w:lvl w:ilvl="0" w:tplc="00150409">
      <w:start w:val="1"/>
      <w:numFmt w:val="upperLetter"/>
      <w:lvlText w:val="%1."/>
      <w:lvlJc w:val="left"/>
      <w:pPr>
        <w:tabs>
          <w:tab w:val="num" w:pos="2163"/>
        </w:tabs>
        <w:ind w:left="2163" w:hanging="360"/>
      </w:pPr>
    </w:lvl>
    <w:lvl w:ilvl="1" w:tplc="00190409" w:tentative="1">
      <w:start w:val="1"/>
      <w:numFmt w:val="lowerLetter"/>
      <w:lvlText w:val="%2."/>
      <w:lvlJc w:val="left"/>
      <w:pPr>
        <w:tabs>
          <w:tab w:val="num" w:pos="2883"/>
        </w:tabs>
        <w:ind w:left="2883" w:hanging="360"/>
      </w:pPr>
    </w:lvl>
    <w:lvl w:ilvl="2" w:tplc="001B0409" w:tentative="1">
      <w:start w:val="1"/>
      <w:numFmt w:val="lowerRoman"/>
      <w:lvlText w:val="%3."/>
      <w:lvlJc w:val="right"/>
      <w:pPr>
        <w:tabs>
          <w:tab w:val="num" w:pos="3603"/>
        </w:tabs>
        <w:ind w:left="3603" w:hanging="180"/>
      </w:pPr>
    </w:lvl>
    <w:lvl w:ilvl="3" w:tplc="000F0409" w:tentative="1">
      <w:start w:val="1"/>
      <w:numFmt w:val="decimal"/>
      <w:lvlText w:val="%4."/>
      <w:lvlJc w:val="left"/>
      <w:pPr>
        <w:tabs>
          <w:tab w:val="num" w:pos="4323"/>
        </w:tabs>
        <w:ind w:left="4323" w:hanging="360"/>
      </w:pPr>
    </w:lvl>
    <w:lvl w:ilvl="4" w:tplc="00190409" w:tentative="1">
      <w:start w:val="1"/>
      <w:numFmt w:val="lowerLetter"/>
      <w:lvlText w:val="%5."/>
      <w:lvlJc w:val="left"/>
      <w:pPr>
        <w:tabs>
          <w:tab w:val="num" w:pos="5043"/>
        </w:tabs>
        <w:ind w:left="5043" w:hanging="360"/>
      </w:pPr>
    </w:lvl>
    <w:lvl w:ilvl="5" w:tplc="001B0409" w:tentative="1">
      <w:start w:val="1"/>
      <w:numFmt w:val="lowerRoman"/>
      <w:lvlText w:val="%6."/>
      <w:lvlJc w:val="right"/>
      <w:pPr>
        <w:tabs>
          <w:tab w:val="num" w:pos="5763"/>
        </w:tabs>
        <w:ind w:left="5763" w:hanging="180"/>
      </w:pPr>
    </w:lvl>
    <w:lvl w:ilvl="6" w:tplc="000F0409" w:tentative="1">
      <w:start w:val="1"/>
      <w:numFmt w:val="decimal"/>
      <w:lvlText w:val="%7."/>
      <w:lvlJc w:val="left"/>
      <w:pPr>
        <w:tabs>
          <w:tab w:val="num" w:pos="6483"/>
        </w:tabs>
        <w:ind w:left="6483" w:hanging="360"/>
      </w:pPr>
    </w:lvl>
    <w:lvl w:ilvl="7" w:tplc="00190409" w:tentative="1">
      <w:start w:val="1"/>
      <w:numFmt w:val="lowerLetter"/>
      <w:lvlText w:val="%8."/>
      <w:lvlJc w:val="left"/>
      <w:pPr>
        <w:tabs>
          <w:tab w:val="num" w:pos="7203"/>
        </w:tabs>
        <w:ind w:left="7203" w:hanging="360"/>
      </w:pPr>
    </w:lvl>
    <w:lvl w:ilvl="8" w:tplc="001B0409" w:tentative="1">
      <w:start w:val="1"/>
      <w:numFmt w:val="lowerRoman"/>
      <w:lvlText w:val="%9."/>
      <w:lvlJc w:val="right"/>
      <w:pPr>
        <w:tabs>
          <w:tab w:val="num" w:pos="7923"/>
        </w:tabs>
        <w:ind w:left="7923" w:hanging="180"/>
      </w:pPr>
    </w:lvl>
  </w:abstractNum>
  <w:abstractNum w:abstractNumId="26">
    <w:nsid w:val="334651F9"/>
    <w:multiLevelType w:val="hybridMultilevel"/>
    <w:tmpl w:val="2CE0E8C2"/>
    <w:lvl w:ilvl="0" w:tplc="446E891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782FA4"/>
    <w:multiLevelType w:val="multilevel"/>
    <w:tmpl w:val="BFB2AC56"/>
    <w:lvl w:ilvl="0">
      <w:start w:val="1"/>
      <w:numFmt w:val="upperLetter"/>
      <w:lvlText w:val="%1."/>
      <w:lvlJc w:val="left"/>
      <w:pPr>
        <w:tabs>
          <w:tab w:val="num" w:pos="2163"/>
        </w:tabs>
        <w:ind w:left="2163" w:hanging="360"/>
      </w:pPr>
    </w:lvl>
    <w:lvl w:ilvl="1">
      <w:start w:val="1"/>
      <w:numFmt w:val="lowerLetter"/>
      <w:lvlText w:val="%2."/>
      <w:lvlJc w:val="left"/>
      <w:pPr>
        <w:tabs>
          <w:tab w:val="num" w:pos="2883"/>
        </w:tabs>
        <w:ind w:left="2883" w:hanging="360"/>
      </w:pPr>
    </w:lvl>
    <w:lvl w:ilvl="2">
      <w:start w:val="1"/>
      <w:numFmt w:val="lowerRoman"/>
      <w:lvlText w:val="%3."/>
      <w:lvlJc w:val="right"/>
      <w:pPr>
        <w:tabs>
          <w:tab w:val="num" w:pos="3603"/>
        </w:tabs>
        <w:ind w:left="3603" w:hanging="180"/>
      </w:pPr>
    </w:lvl>
    <w:lvl w:ilvl="3">
      <w:start w:val="1"/>
      <w:numFmt w:val="decimal"/>
      <w:lvlText w:val="%4."/>
      <w:lvlJc w:val="left"/>
      <w:pPr>
        <w:tabs>
          <w:tab w:val="num" w:pos="4323"/>
        </w:tabs>
        <w:ind w:left="4323" w:hanging="360"/>
      </w:pPr>
    </w:lvl>
    <w:lvl w:ilvl="4">
      <w:start w:val="1"/>
      <w:numFmt w:val="lowerLetter"/>
      <w:lvlText w:val="%5."/>
      <w:lvlJc w:val="left"/>
      <w:pPr>
        <w:tabs>
          <w:tab w:val="num" w:pos="5043"/>
        </w:tabs>
        <w:ind w:left="5043" w:hanging="360"/>
      </w:pPr>
    </w:lvl>
    <w:lvl w:ilvl="5">
      <w:start w:val="1"/>
      <w:numFmt w:val="lowerRoman"/>
      <w:lvlText w:val="%6."/>
      <w:lvlJc w:val="right"/>
      <w:pPr>
        <w:tabs>
          <w:tab w:val="num" w:pos="5763"/>
        </w:tabs>
        <w:ind w:left="5763" w:hanging="180"/>
      </w:pPr>
    </w:lvl>
    <w:lvl w:ilvl="6">
      <w:start w:val="1"/>
      <w:numFmt w:val="decimal"/>
      <w:lvlText w:val="%7."/>
      <w:lvlJc w:val="left"/>
      <w:pPr>
        <w:tabs>
          <w:tab w:val="num" w:pos="6483"/>
        </w:tabs>
        <w:ind w:left="6483" w:hanging="360"/>
      </w:pPr>
    </w:lvl>
    <w:lvl w:ilvl="7">
      <w:start w:val="1"/>
      <w:numFmt w:val="lowerLetter"/>
      <w:lvlText w:val="%8."/>
      <w:lvlJc w:val="left"/>
      <w:pPr>
        <w:tabs>
          <w:tab w:val="num" w:pos="7203"/>
        </w:tabs>
        <w:ind w:left="7203" w:hanging="360"/>
      </w:pPr>
    </w:lvl>
    <w:lvl w:ilvl="8">
      <w:start w:val="1"/>
      <w:numFmt w:val="lowerRoman"/>
      <w:lvlText w:val="%9."/>
      <w:lvlJc w:val="right"/>
      <w:pPr>
        <w:tabs>
          <w:tab w:val="num" w:pos="7923"/>
        </w:tabs>
        <w:ind w:left="7923" w:hanging="180"/>
      </w:pPr>
    </w:lvl>
  </w:abstractNum>
  <w:abstractNum w:abstractNumId="28">
    <w:nsid w:val="370B58A0"/>
    <w:multiLevelType w:val="hybridMultilevel"/>
    <w:tmpl w:val="6A1ADBD6"/>
    <w:lvl w:ilvl="0" w:tplc="04090001">
      <w:start w:val="1"/>
      <w:numFmt w:val="bullet"/>
      <w:lvlText w:val=""/>
      <w:lvlJc w:val="left"/>
      <w:pPr>
        <w:ind w:left="479" w:hanging="360"/>
      </w:pPr>
      <w:rPr>
        <w:rFonts w:ascii="Symbol" w:hAnsi="Symbol" w:hint="default"/>
      </w:rPr>
    </w:lvl>
    <w:lvl w:ilvl="1" w:tplc="04090003">
      <w:start w:val="1"/>
      <w:numFmt w:val="bullet"/>
      <w:lvlText w:val="o"/>
      <w:lvlJc w:val="left"/>
      <w:pPr>
        <w:ind w:left="1199" w:hanging="360"/>
      </w:pPr>
      <w:rPr>
        <w:rFonts w:ascii="Courier New" w:hAnsi="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9">
    <w:nsid w:val="37D23D2A"/>
    <w:multiLevelType w:val="hybridMultilevel"/>
    <w:tmpl w:val="71A418FC"/>
    <w:lvl w:ilvl="0" w:tplc="336E777E">
      <w:start w:val="1"/>
      <w:numFmt w:val="lowerLetter"/>
      <w:lvlText w:val="%1."/>
      <w:lvlJc w:val="left"/>
      <w:pPr>
        <w:ind w:left="480" w:hanging="361"/>
        <w:jc w:val="left"/>
      </w:pPr>
      <w:rPr>
        <w:rFonts w:ascii="Helvetica" w:eastAsia="Helvetica" w:hAnsi="Helvetica" w:hint="default"/>
        <w:w w:val="99"/>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ADA7A1B"/>
    <w:multiLevelType w:val="multilevel"/>
    <w:tmpl w:val="B4EC52D2"/>
    <w:lvl w:ilvl="0">
      <w:start w:val="4"/>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C221A58"/>
    <w:multiLevelType w:val="hybridMultilevel"/>
    <w:tmpl w:val="3CFCE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C5B32FD"/>
    <w:multiLevelType w:val="hybridMultilevel"/>
    <w:tmpl w:val="B8424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C93286"/>
    <w:multiLevelType w:val="hybridMultilevel"/>
    <w:tmpl w:val="D6C61B3C"/>
    <w:lvl w:ilvl="0" w:tplc="48AC526A">
      <w:start w:val="1"/>
      <w:numFmt w:val="decimal"/>
      <w:lvlText w:val="%1."/>
      <w:lvlJc w:val="left"/>
      <w:pPr>
        <w:tabs>
          <w:tab w:val="num" w:pos="1080"/>
        </w:tabs>
        <w:ind w:left="1080" w:hanging="360"/>
      </w:pPr>
      <w:rPr>
        <w:b w:val="0"/>
        <w:i w:val="0"/>
      </w:rPr>
    </w:lvl>
    <w:lvl w:ilvl="1" w:tplc="00150409">
      <w:start w:val="1"/>
      <w:numFmt w:val="upp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4">
    <w:nsid w:val="4A7D6940"/>
    <w:multiLevelType w:val="multilevel"/>
    <w:tmpl w:val="33A492D4"/>
    <w:lvl w:ilvl="0">
      <w:start w:val="15"/>
      <w:numFmt w:val="decimal"/>
      <w:lvlText w:val="%1."/>
      <w:lvlJc w:val="left"/>
      <w:pPr>
        <w:ind w:left="360" w:hanging="360"/>
      </w:pPr>
      <w:rPr>
        <w:rFonts w:eastAsia="Times New Roman" w:cs="Time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4DF02F76"/>
    <w:multiLevelType w:val="multilevel"/>
    <w:tmpl w:val="1432468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32D3F28"/>
    <w:multiLevelType w:val="hybridMultilevel"/>
    <w:tmpl w:val="36B4F4D2"/>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7">
    <w:nsid w:val="54BB5B03"/>
    <w:multiLevelType w:val="hybridMultilevel"/>
    <w:tmpl w:val="4EEE88FE"/>
    <w:lvl w:ilvl="0" w:tplc="C45EFCAE">
      <w:start w:val="15"/>
      <w:numFmt w:val="decimal"/>
      <w:lvlText w:val="%1"/>
      <w:lvlJc w:val="left"/>
      <w:pPr>
        <w:ind w:left="720" w:hanging="360"/>
      </w:pPr>
      <w:rPr>
        <w:rFonts w:eastAsia="Times New Roman" w:cs="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740341"/>
    <w:multiLevelType w:val="multilevel"/>
    <w:tmpl w:val="C68ED62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8877B8A"/>
    <w:multiLevelType w:val="multilevel"/>
    <w:tmpl w:val="B4EC52D2"/>
    <w:lvl w:ilvl="0">
      <w:start w:val="4"/>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BE655B1"/>
    <w:multiLevelType w:val="hybridMultilevel"/>
    <w:tmpl w:val="4876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F353C7"/>
    <w:multiLevelType w:val="multilevel"/>
    <w:tmpl w:val="1A6A92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5D2114A1"/>
    <w:multiLevelType w:val="hybridMultilevel"/>
    <w:tmpl w:val="621E8B38"/>
    <w:lvl w:ilvl="0" w:tplc="9808DD2C">
      <w:start w:val="3"/>
      <w:numFmt w:val="decimal"/>
      <w:lvlText w:val="%1."/>
      <w:lvlJc w:val="left"/>
      <w:pPr>
        <w:tabs>
          <w:tab w:val="num" w:pos="720"/>
        </w:tabs>
        <w:ind w:left="720" w:hanging="360"/>
      </w:pPr>
      <w:rPr>
        <w:rFonts w:ascii="Arial Black" w:hAnsi="Arial Black" w:hint="default"/>
        <w:b w:val="0"/>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EC02DD1"/>
    <w:multiLevelType w:val="hybridMultilevel"/>
    <w:tmpl w:val="DD721420"/>
    <w:lvl w:ilvl="0" w:tplc="8264B4F4">
      <w:start w:val="1"/>
      <w:numFmt w:val="lowerLetter"/>
      <w:lvlText w:val="%1."/>
      <w:lvlJc w:val="left"/>
      <w:pPr>
        <w:tabs>
          <w:tab w:val="num" w:pos="1080"/>
        </w:tabs>
        <w:ind w:left="1080" w:hanging="360"/>
      </w:pPr>
      <w:rPr>
        <w:rFonts w:ascii="Arial Narrow Bold" w:hAnsi="Arial Narrow Bold"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0445A2D"/>
    <w:multiLevelType w:val="hybridMultilevel"/>
    <w:tmpl w:val="60564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95F3CDB"/>
    <w:multiLevelType w:val="hybridMultilevel"/>
    <w:tmpl w:val="8DAA4AF2"/>
    <w:lvl w:ilvl="0" w:tplc="BD18B52A">
      <w:start w:val="15"/>
      <w:numFmt w:val="decimal"/>
      <w:lvlText w:val="%1."/>
      <w:lvlJc w:val="left"/>
      <w:pPr>
        <w:ind w:left="480" w:hanging="360"/>
      </w:pPr>
      <w:rPr>
        <w:rFonts w:eastAsia="Times New Roman" w:cs="Time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nsid w:val="6A730CE1"/>
    <w:multiLevelType w:val="hybridMultilevel"/>
    <w:tmpl w:val="381AC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CC87926"/>
    <w:multiLevelType w:val="hybridMultilevel"/>
    <w:tmpl w:val="7B5AB40E"/>
    <w:lvl w:ilvl="0" w:tplc="1C625432">
      <w:start w:val="1"/>
      <w:numFmt w:val="upperLetter"/>
      <w:lvlText w:val="%1."/>
      <w:lvlJc w:val="left"/>
      <w:pPr>
        <w:ind w:left="720" w:hanging="360"/>
      </w:pPr>
      <w:rPr>
        <w:b/>
        <w:i w:val="0"/>
      </w:rPr>
    </w:lvl>
    <w:lvl w:ilvl="1" w:tplc="A0FA238A">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8300F4"/>
    <w:multiLevelType w:val="hybridMultilevel"/>
    <w:tmpl w:val="C5E67E9E"/>
    <w:lvl w:ilvl="0" w:tplc="04090015">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33"/>
  </w:num>
  <w:num w:numId="7">
    <w:abstractNumId w:val="25"/>
  </w:num>
  <w:num w:numId="8">
    <w:abstractNumId w:val="40"/>
  </w:num>
  <w:num w:numId="9">
    <w:abstractNumId w:val="12"/>
  </w:num>
  <w:num w:numId="10">
    <w:abstractNumId w:val="15"/>
  </w:num>
  <w:num w:numId="11">
    <w:abstractNumId w:val="30"/>
  </w:num>
  <w:num w:numId="12">
    <w:abstractNumId w:val="21"/>
  </w:num>
  <w:num w:numId="13">
    <w:abstractNumId w:val="39"/>
  </w:num>
  <w:num w:numId="14">
    <w:abstractNumId w:val="22"/>
  </w:num>
  <w:num w:numId="15">
    <w:abstractNumId w:val="8"/>
  </w:num>
  <w:num w:numId="16">
    <w:abstractNumId w:val="38"/>
  </w:num>
  <w:num w:numId="17">
    <w:abstractNumId w:val="35"/>
  </w:num>
  <w:num w:numId="18">
    <w:abstractNumId w:val="42"/>
  </w:num>
  <w:num w:numId="19">
    <w:abstractNumId w:val="46"/>
  </w:num>
  <w:num w:numId="20">
    <w:abstractNumId w:val="24"/>
  </w:num>
  <w:num w:numId="21">
    <w:abstractNumId w:val="41"/>
  </w:num>
  <w:num w:numId="22">
    <w:abstractNumId w:val="27"/>
  </w:num>
  <w:num w:numId="23">
    <w:abstractNumId w:val="43"/>
  </w:num>
  <w:num w:numId="24">
    <w:abstractNumId w:val="48"/>
  </w:num>
  <w:num w:numId="25">
    <w:abstractNumId w:val="23"/>
  </w:num>
  <w:num w:numId="26">
    <w:abstractNumId w:val="18"/>
  </w:num>
  <w:num w:numId="27">
    <w:abstractNumId w:val="31"/>
  </w:num>
  <w:num w:numId="28">
    <w:abstractNumId w:val="44"/>
  </w:num>
  <w:num w:numId="29">
    <w:abstractNumId w:val="6"/>
  </w:num>
  <w:num w:numId="30">
    <w:abstractNumId w:val="16"/>
  </w:num>
  <w:num w:numId="31">
    <w:abstractNumId w:val="17"/>
  </w:num>
  <w:num w:numId="32">
    <w:abstractNumId w:val="47"/>
  </w:num>
  <w:num w:numId="33">
    <w:abstractNumId w:val="10"/>
  </w:num>
  <w:num w:numId="34">
    <w:abstractNumId w:val="7"/>
  </w:num>
  <w:num w:numId="35">
    <w:abstractNumId w:val="20"/>
  </w:num>
  <w:num w:numId="36">
    <w:abstractNumId w:val="26"/>
  </w:num>
  <w:num w:numId="37">
    <w:abstractNumId w:val="5"/>
  </w:num>
  <w:num w:numId="38">
    <w:abstractNumId w:val="32"/>
  </w:num>
  <w:num w:numId="39">
    <w:abstractNumId w:val="19"/>
  </w:num>
  <w:num w:numId="40">
    <w:abstractNumId w:val="14"/>
  </w:num>
  <w:num w:numId="41">
    <w:abstractNumId w:val="9"/>
  </w:num>
  <w:num w:numId="42">
    <w:abstractNumId w:val="29"/>
  </w:num>
  <w:num w:numId="43">
    <w:abstractNumId w:val="37"/>
  </w:num>
  <w:num w:numId="44">
    <w:abstractNumId w:val="45"/>
  </w:num>
  <w:num w:numId="45">
    <w:abstractNumId w:val="11"/>
  </w:num>
  <w:num w:numId="46">
    <w:abstractNumId w:val="36"/>
  </w:num>
  <w:num w:numId="47">
    <w:abstractNumId w:val="28"/>
  </w:num>
  <w:num w:numId="48">
    <w:abstractNumId w:val="13"/>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65"/>
    <w:rsid w:val="00042D4A"/>
    <w:rsid w:val="00043289"/>
    <w:rsid w:val="00051EB5"/>
    <w:rsid w:val="0006758C"/>
    <w:rsid w:val="00071C30"/>
    <w:rsid w:val="00072DE0"/>
    <w:rsid w:val="000D2DFD"/>
    <w:rsid w:val="0010031D"/>
    <w:rsid w:val="001018CD"/>
    <w:rsid w:val="00107C0F"/>
    <w:rsid w:val="00110233"/>
    <w:rsid w:val="001239A3"/>
    <w:rsid w:val="0013126A"/>
    <w:rsid w:val="00140493"/>
    <w:rsid w:val="00146A53"/>
    <w:rsid w:val="0016022D"/>
    <w:rsid w:val="00170C74"/>
    <w:rsid w:val="00171A76"/>
    <w:rsid w:val="00174785"/>
    <w:rsid w:val="00175502"/>
    <w:rsid w:val="00192460"/>
    <w:rsid w:val="0019336A"/>
    <w:rsid w:val="00196665"/>
    <w:rsid w:val="001A4E7D"/>
    <w:rsid w:val="001C1E2D"/>
    <w:rsid w:val="001F75AA"/>
    <w:rsid w:val="002144C4"/>
    <w:rsid w:val="00235F5E"/>
    <w:rsid w:val="00241A83"/>
    <w:rsid w:val="00261747"/>
    <w:rsid w:val="00261B2D"/>
    <w:rsid w:val="0028006A"/>
    <w:rsid w:val="0028375C"/>
    <w:rsid w:val="00295E8A"/>
    <w:rsid w:val="002A70B1"/>
    <w:rsid w:val="002B6E93"/>
    <w:rsid w:val="002D48D7"/>
    <w:rsid w:val="002D5ED4"/>
    <w:rsid w:val="002E5E51"/>
    <w:rsid w:val="00301E4A"/>
    <w:rsid w:val="00327B29"/>
    <w:rsid w:val="003B138C"/>
    <w:rsid w:val="003F28D1"/>
    <w:rsid w:val="004041F7"/>
    <w:rsid w:val="00424FAB"/>
    <w:rsid w:val="0043010E"/>
    <w:rsid w:val="00442002"/>
    <w:rsid w:val="004462C4"/>
    <w:rsid w:val="00450B49"/>
    <w:rsid w:val="00452769"/>
    <w:rsid w:val="00472965"/>
    <w:rsid w:val="0048232F"/>
    <w:rsid w:val="00497B31"/>
    <w:rsid w:val="004A2A26"/>
    <w:rsid w:val="004B37AA"/>
    <w:rsid w:val="004C4555"/>
    <w:rsid w:val="004D0CF0"/>
    <w:rsid w:val="004D1FF0"/>
    <w:rsid w:val="004F3063"/>
    <w:rsid w:val="004F44E8"/>
    <w:rsid w:val="00503D11"/>
    <w:rsid w:val="00510DFB"/>
    <w:rsid w:val="00522BD8"/>
    <w:rsid w:val="005257AB"/>
    <w:rsid w:val="00540920"/>
    <w:rsid w:val="0055222E"/>
    <w:rsid w:val="00557E30"/>
    <w:rsid w:val="00560EDE"/>
    <w:rsid w:val="00574C88"/>
    <w:rsid w:val="005770CA"/>
    <w:rsid w:val="00590A63"/>
    <w:rsid w:val="005924AD"/>
    <w:rsid w:val="00593B3C"/>
    <w:rsid w:val="00597631"/>
    <w:rsid w:val="005A3BFA"/>
    <w:rsid w:val="005B5890"/>
    <w:rsid w:val="005C53BD"/>
    <w:rsid w:val="005C6ABF"/>
    <w:rsid w:val="005D3BCD"/>
    <w:rsid w:val="005E39F7"/>
    <w:rsid w:val="00611735"/>
    <w:rsid w:val="00661FC2"/>
    <w:rsid w:val="00665B8B"/>
    <w:rsid w:val="00666618"/>
    <w:rsid w:val="00675F23"/>
    <w:rsid w:val="006818B7"/>
    <w:rsid w:val="006B3547"/>
    <w:rsid w:val="006E04E3"/>
    <w:rsid w:val="006E441A"/>
    <w:rsid w:val="006F613C"/>
    <w:rsid w:val="007021C2"/>
    <w:rsid w:val="007231F0"/>
    <w:rsid w:val="007546B6"/>
    <w:rsid w:val="00771EC1"/>
    <w:rsid w:val="00776A88"/>
    <w:rsid w:val="00782C24"/>
    <w:rsid w:val="007A0BA5"/>
    <w:rsid w:val="007A12DB"/>
    <w:rsid w:val="007A2F8E"/>
    <w:rsid w:val="007A4CE2"/>
    <w:rsid w:val="007C34C2"/>
    <w:rsid w:val="007D113F"/>
    <w:rsid w:val="007D1599"/>
    <w:rsid w:val="007D2F7A"/>
    <w:rsid w:val="007F6087"/>
    <w:rsid w:val="00800E28"/>
    <w:rsid w:val="00824851"/>
    <w:rsid w:val="00835BE6"/>
    <w:rsid w:val="00896F10"/>
    <w:rsid w:val="008D073D"/>
    <w:rsid w:val="008D5D7D"/>
    <w:rsid w:val="008E32F1"/>
    <w:rsid w:val="008E3B79"/>
    <w:rsid w:val="008F30E2"/>
    <w:rsid w:val="0091290E"/>
    <w:rsid w:val="009A3F26"/>
    <w:rsid w:val="009A62EE"/>
    <w:rsid w:val="009E556B"/>
    <w:rsid w:val="009E6769"/>
    <w:rsid w:val="00A028FF"/>
    <w:rsid w:val="00A227B0"/>
    <w:rsid w:val="00A347A5"/>
    <w:rsid w:val="00A5748E"/>
    <w:rsid w:val="00A65B54"/>
    <w:rsid w:val="00A732A1"/>
    <w:rsid w:val="00A80C8D"/>
    <w:rsid w:val="00A97B03"/>
    <w:rsid w:val="00AB5530"/>
    <w:rsid w:val="00B11B22"/>
    <w:rsid w:val="00B16D03"/>
    <w:rsid w:val="00B20387"/>
    <w:rsid w:val="00B54829"/>
    <w:rsid w:val="00B76524"/>
    <w:rsid w:val="00B94A8D"/>
    <w:rsid w:val="00BA16A0"/>
    <w:rsid w:val="00BB355C"/>
    <w:rsid w:val="00BB5E63"/>
    <w:rsid w:val="00BD69EF"/>
    <w:rsid w:val="00BE5CEC"/>
    <w:rsid w:val="00BF6B77"/>
    <w:rsid w:val="00C31E9A"/>
    <w:rsid w:val="00C67EE0"/>
    <w:rsid w:val="00C81133"/>
    <w:rsid w:val="00C9327A"/>
    <w:rsid w:val="00CA2D5F"/>
    <w:rsid w:val="00CA2F26"/>
    <w:rsid w:val="00CD7CD4"/>
    <w:rsid w:val="00CE0FF9"/>
    <w:rsid w:val="00D4319A"/>
    <w:rsid w:val="00D514F0"/>
    <w:rsid w:val="00D70A73"/>
    <w:rsid w:val="00DF16CF"/>
    <w:rsid w:val="00E0542E"/>
    <w:rsid w:val="00E3289D"/>
    <w:rsid w:val="00E51E74"/>
    <w:rsid w:val="00E5505D"/>
    <w:rsid w:val="00E5655E"/>
    <w:rsid w:val="00E57E43"/>
    <w:rsid w:val="00E65638"/>
    <w:rsid w:val="00E778FE"/>
    <w:rsid w:val="00E85135"/>
    <w:rsid w:val="00EA6C25"/>
    <w:rsid w:val="00ED0FF5"/>
    <w:rsid w:val="00ED663A"/>
    <w:rsid w:val="00EF017E"/>
    <w:rsid w:val="00EF1BB9"/>
    <w:rsid w:val="00EF5767"/>
    <w:rsid w:val="00F06EEC"/>
    <w:rsid w:val="00F464D3"/>
    <w:rsid w:val="00F5605B"/>
    <w:rsid w:val="00F71D49"/>
    <w:rsid w:val="00F9081B"/>
    <w:rsid w:val="00F95FA7"/>
    <w:rsid w:val="00FA0DBC"/>
    <w:rsid w:val="00FA2265"/>
    <w:rsid w:val="00FD4DFA"/>
    <w:rsid w:val="00FE38B7"/>
    <w:rsid w:val="00FF667C"/>
    <w:rsid w:val="00FF7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27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CG Times" w:hAnsi="CG Times" w:cs="Times"/>
      <w:lang w:eastAsia="ar-SA"/>
    </w:rPr>
  </w:style>
  <w:style w:type="paragraph" w:styleId="Heading1">
    <w:name w:val="heading 1"/>
    <w:basedOn w:val="Normal"/>
    <w:next w:val="Normal"/>
    <w:link w:val="Heading1Char"/>
    <w:qFormat/>
    <w:pPr>
      <w:keepNext/>
      <w:tabs>
        <w:tab w:val="num" w:pos="0"/>
      </w:tabs>
      <w:jc w:val="both"/>
      <w:outlineLvl w:val="0"/>
    </w:pPr>
    <w:rPr>
      <w:b/>
    </w:rPr>
  </w:style>
  <w:style w:type="paragraph" w:styleId="Heading2">
    <w:name w:val="heading 2"/>
    <w:basedOn w:val="Normal"/>
    <w:next w:val="Normal"/>
    <w:link w:val="Heading2Char"/>
    <w:qFormat/>
    <w:pPr>
      <w:keepNext/>
      <w:tabs>
        <w:tab w:val="num" w:pos="0"/>
      </w:tabs>
      <w:jc w:val="center"/>
      <w:outlineLvl w:val="1"/>
    </w:pPr>
    <w:rPr>
      <w:b/>
    </w:rPr>
  </w:style>
  <w:style w:type="paragraph" w:styleId="Heading3">
    <w:name w:val="heading 3"/>
    <w:basedOn w:val="Normal"/>
    <w:next w:val="Normal"/>
    <w:link w:val="Heading3Char"/>
    <w:qFormat/>
    <w:pPr>
      <w:keepNext/>
      <w:tabs>
        <w:tab w:val="num" w:pos="0"/>
      </w:tabs>
      <w:jc w:val="both"/>
      <w:outlineLvl w:val="2"/>
    </w:pPr>
    <w:rPr>
      <w:b/>
      <w:u w:val="single"/>
    </w:rPr>
  </w:style>
  <w:style w:type="paragraph" w:styleId="Heading4">
    <w:name w:val="heading 4"/>
    <w:basedOn w:val="Normal"/>
    <w:next w:val="Normal"/>
    <w:link w:val="Heading4Char"/>
    <w:qFormat/>
    <w:pPr>
      <w:keepNext/>
      <w:pBdr>
        <w:top w:val="single" w:sz="1" w:space="1" w:color="000000"/>
        <w:left w:val="single" w:sz="1" w:space="4" w:color="000000"/>
        <w:bottom w:val="single" w:sz="1" w:space="1" w:color="000000"/>
        <w:right w:val="single" w:sz="1" w:space="4" w:color="000000"/>
      </w:pBdr>
      <w:tabs>
        <w:tab w:val="num" w:pos="0"/>
      </w:tabs>
      <w:jc w:val="both"/>
      <w:outlineLvl w:val="3"/>
    </w:pPr>
    <w:rPr>
      <w:i/>
      <w:sz w:val="18"/>
    </w:rPr>
  </w:style>
  <w:style w:type="paragraph" w:styleId="Heading5">
    <w:name w:val="heading 5"/>
    <w:basedOn w:val="Normal"/>
    <w:next w:val="Normal"/>
    <w:link w:val="Heading5Char"/>
    <w:qFormat/>
    <w:pPr>
      <w:keepNext/>
      <w:tabs>
        <w:tab w:val="num" w:pos="0"/>
      </w:tabs>
      <w:spacing w:before="80" w:line="360" w:lineRule="auto"/>
      <w:outlineLvl w:val="4"/>
    </w:pPr>
    <w:rPr>
      <w:rFonts w:ascii="Arial" w:hAnsi="Arial"/>
      <w:b/>
      <w:sz w:val="18"/>
    </w:rPr>
  </w:style>
  <w:style w:type="paragraph" w:styleId="Heading6">
    <w:name w:val="heading 6"/>
    <w:basedOn w:val="Normal"/>
    <w:next w:val="Normal"/>
    <w:link w:val="Heading6Char"/>
    <w:qFormat/>
    <w:pPr>
      <w:keepNext/>
      <w:tabs>
        <w:tab w:val="num" w:pos="0"/>
      </w:tabs>
      <w:outlineLvl w:val="5"/>
    </w:pPr>
    <w:rPr>
      <w:b/>
    </w:rPr>
  </w:style>
  <w:style w:type="paragraph" w:styleId="Heading7">
    <w:name w:val="heading 7"/>
    <w:basedOn w:val="Normal"/>
    <w:next w:val="Normal"/>
    <w:link w:val="Heading7Char"/>
    <w:qFormat/>
    <w:pPr>
      <w:keepNext/>
      <w:tabs>
        <w:tab w:val="num" w:pos="0"/>
      </w:tabs>
      <w:jc w:val="center"/>
      <w:outlineLvl w:val="6"/>
    </w:pPr>
    <w:rPr>
      <w:rFonts w:ascii="Arial" w:hAnsi="Arial"/>
      <w:b/>
      <w:u w:val="single"/>
    </w:rPr>
  </w:style>
  <w:style w:type="paragraph" w:styleId="Heading8">
    <w:name w:val="heading 8"/>
    <w:basedOn w:val="Normal"/>
    <w:next w:val="Normal"/>
    <w:link w:val="Heading8Char"/>
    <w:qFormat/>
    <w:pPr>
      <w:keepNext/>
      <w:tabs>
        <w:tab w:val="num" w:pos="0"/>
      </w:tabs>
      <w:jc w:val="right"/>
      <w:outlineLvl w:val="7"/>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0">
    <w:name w:val="WW8Num7z0"/>
    <w:rPr>
      <w:rFonts w:ascii="Symbol" w:hAnsi="Symbol"/>
      <w:sz w:val="20"/>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eastAsia="Times New Roman" w:hAnsi="Symbol"/>
    </w:rPr>
  </w:style>
  <w:style w:type="character" w:customStyle="1" w:styleId="WW8Num9z0">
    <w:name w:val="WW8Num9z0"/>
    <w:rPr>
      <w:rFonts w:ascii="Symbol" w:hAnsi="Symbol"/>
      <w:sz w:val="20"/>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eastAsia="Times New Roman" w:hAnsi="Symbol"/>
    </w:rPr>
  </w:style>
  <w:style w:type="character" w:customStyle="1" w:styleId="WW8Num10z0">
    <w:name w:val="WW8Num10z0"/>
    <w:rPr>
      <w:rFonts w:ascii="Symbol" w:hAnsi="Symbol"/>
      <w:sz w:val="20"/>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eastAsia="Times New Roman" w:hAnsi="Symbol"/>
    </w:rPr>
  </w:style>
  <w:style w:type="character" w:customStyle="1" w:styleId="WW8Num11z0">
    <w:name w:val="WW8Num11z0"/>
    <w:rPr>
      <w:rFonts w:ascii="Symbol" w:hAnsi="Symbol"/>
      <w:sz w:val="20"/>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eastAsia="Times New Roman" w:hAnsi="Symbol"/>
    </w:rPr>
  </w:style>
  <w:style w:type="character" w:customStyle="1" w:styleId="WW8Num14z0">
    <w:name w:val="WW8Num14z0"/>
    <w:rPr>
      <w:rFonts w:ascii="Symbol" w:eastAsia="Times New Roman"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eastAsia="Times New Roman"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eastAsia="Times New Roman" w:hAnsi="Symbol"/>
    </w:rPr>
  </w:style>
  <w:style w:type="character" w:customStyle="1" w:styleId="WW8Num18z0">
    <w:name w:val="WW8Num18z0"/>
    <w:rPr>
      <w:rFonts w:ascii="Symbol" w:hAnsi="Symbol"/>
      <w:sz w:val="20"/>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eastAsia="Times New Roman"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DefaultParagraphFont2">
    <w:name w:val="Default Paragraph Font2"/>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2"/>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2"/>
    <w:rPr>
      <w:rFonts w:ascii="Arial" w:hAnsi="Arial"/>
      <w:sz w:val="18"/>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pPr>
      <w:ind w:right="1080"/>
      <w:jc w:val="both"/>
    </w:pPr>
    <w:rPr>
      <w:i/>
    </w:rPr>
  </w:style>
  <w:style w:type="paragraph" w:styleId="BodyTextIndent2">
    <w:name w:val="Body Text Indent 2"/>
    <w:basedOn w:val="Normal"/>
    <w:link w:val="BodyTextIndent2Char"/>
    <w:pPr>
      <w:ind w:left="360"/>
      <w:jc w:val="both"/>
    </w:pPr>
  </w:style>
  <w:style w:type="paragraph" w:styleId="BodyTextIndent3">
    <w:name w:val="Body Text Indent 3"/>
    <w:basedOn w:val="Normal"/>
    <w:link w:val="BodyTextIndent3Char"/>
    <w:pPr>
      <w:ind w:left="1080" w:hanging="360"/>
      <w:jc w:val="both"/>
    </w:pPr>
  </w:style>
  <w:style w:type="paragraph" w:styleId="BodyText3">
    <w:name w:val="Body Text 3"/>
    <w:basedOn w:val="Normal"/>
    <w:link w:val="BodyText3Char"/>
    <w:pPr>
      <w:jc w:val="both"/>
    </w:pPr>
    <w:rPr>
      <w:i/>
    </w:rPr>
  </w:style>
  <w:style w:type="paragraph" w:styleId="Title">
    <w:name w:val="Title"/>
    <w:basedOn w:val="Normal"/>
    <w:next w:val="Subtitle"/>
    <w:link w:val="TitleChar"/>
    <w:qFormat/>
    <w:pPr>
      <w:jc w:val="center"/>
    </w:pPr>
    <w:rPr>
      <w:rFonts w:ascii="Times" w:hAnsi="Times"/>
      <w:b/>
      <w:sz w:val="28"/>
    </w:rPr>
  </w:style>
  <w:style w:type="paragraph" w:styleId="Subtitle">
    <w:name w:val="Subtitle"/>
    <w:basedOn w:val="Normal"/>
    <w:next w:val="BodyText"/>
    <w:link w:val="SubtitleChar"/>
    <w:qFormat/>
    <w:pPr>
      <w:jc w:val="center"/>
    </w:pPr>
    <w:rPr>
      <w:rFonts w:ascii="Times" w:hAnsi="Times"/>
      <w:sz w:val="28"/>
    </w:rPr>
  </w:style>
  <w:style w:type="paragraph" w:styleId="BalloonText">
    <w:name w:val="Balloon Text"/>
    <w:basedOn w:val="Normal"/>
    <w:link w:val="BalloonTextChar"/>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2">
    <w:name w:val="List 2"/>
    <w:basedOn w:val="Normal"/>
    <w:rsid w:val="00A77228"/>
    <w:pPr>
      <w:ind w:left="720" w:hanging="360"/>
    </w:pPr>
  </w:style>
  <w:style w:type="paragraph" w:styleId="List3">
    <w:name w:val="List 3"/>
    <w:basedOn w:val="Normal"/>
    <w:rsid w:val="00A77228"/>
    <w:pPr>
      <w:ind w:left="1080" w:hanging="360"/>
    </w:pPr>
  </w:style>
  <w:style w:type="paragraph" w:styleId="ListContinue">
    <w:name w:val="List Continue"/>
    <w:basedOn w:val="Normal"/>
    <w:rsid w:val="00A77228"/>
    <w:pPr>
      <w:spacing w:after="120"/>
      <w:ind w:left="360"/>
    </w:pPr>
  </w:style>
  <w:style w:type="paragraph" w:styleId="ListContinue2">
    <w:name w:val="List Continue 2"/>
    <w:basedOn w:val="Normal"/>
    <w:rsid w:val="00A77228"/>
    <w:pPr>
      <w:spacing w:after="120"/>
      <w:ind w:left="720"/>
    </w:pPr>
  </w:style>
  <w:style w:type="paragraph" w:styleId="BodyTextFirstIndent">
    <w:name w:val="Body Text First Indent"/>
    <w:basedOn w:val="BodyText"/>
    <w:link w:val="BodyTextFirstIndentChar"/>
    <w:rsid w:val="00A77228"/>
    <w:pPr>
      <w:spacing w:after="120"/>
      <w:ind w:firstLine="210"/>
    </w:pPr>
    <w:rPr>
      <w:rFonts w:ascii="CG Times" w:hAnsi="CG Times"/>
      <w:sz w:val="20"/>
    </w:rPr>
  </w:style>
  <w:style w:type="paragraph" w:styleId="BodyTextFirstIndent2">
    <w:name w:val="Body Text First Indent 2"/>
    <w:basedOn w:val="BodyTextIndent"/>
    <w:link w:val="BodyTextFirstIndent2Char"/>
    <w:rsid w:val="00A77228"/>
    <w:pPr>
      <w:spacing w:after="120"/>
      <w:ind w:left="360" w:right="0" w:firstLine="210"/>
      <w:jc w:val="left"/>
    </w:pPr>
    <w:rPr>
      <w:i w:val="0"/>
    </w:rPr>
  </w:style>
  <w:style w:type="character" w:customStyle="1" w:styleId="BodyTextChar2">
    <w:name w:val="Body Text Char2"/>
    <w:link w:val="BodyText"/>
    <w:rsid w:val="00C40D42"/>
    <w:rPr>
      <w:rFonts w:ascii="Arial" w:hAnsi="Arial" w:cs="Times"/>
      <w:sz w:val="18"/>
      <w:lang w:val="en-US" w:eastAsia="ar-SA" w:bidi="ar-SA"/>
    </w:rPr>
  </w:style>
  <w:style w:type="character" w:styleId="CommentReference">
    <w:name w:val="annotation reference"/>
    <w:semiHidden/>
    <w:rsid w:val="0083746F"/>
    <w:rPr>
      <w:sz w:val="18"/>
    </w:rPr>
  </w:style>
  <w:style w:type="paragraph" w:styleId="CommentText">
    <w:name w:val="annotation text"/>
    <w:basedOn w:val="Normal"/>
    <w:link w:val="CommentTextChar"/>
    <w:semiHidden/>
    <w:rsid w:val="0083746F"/>
    <w:rPr>
      <w:sz w:val="24"/>
      <w:szCs w:val="24"/>
    </w:rPr>
  </w:style>
  <w:style w:type="paragraph" w:styleId="CommentSubject">
    <w:name w:val="annotation subject"/>
    <w:basedOn w:val="CommentText"/>
    <w:next w:val="CommentText"/>
    <w:link w:val="CommentSubjectChar"/>
    <w:semiHidden/>
    <w:rsid w:val="0083746F"/>
    <w:rPr>
      <w:sz w:val="20"/>
      <w:szCs w:val="20"/>
    </w:rPr>
  </w:style>
  <w:style w:type="table" w:styleId="TableGrid">
    <w:name w:val="Table Grid"/>
    <w:basedOn w:val="TableNormal"/>
    <w:rsid w:val="00B07010"/>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05AA2"/>
    <w:pPr>
      <w:widowControl/>
      <w:suppressAutoHyphens w:val="0"/>
      <w:spacing w:before="100" w:beforeAutospacing="1" w:after="100" w:afterAutospacing="1"/>
    </w:pPr>
    <w:rPr>
      <w:rFonts w:ascii="Times New Roman" w:hAnsi="Times New Roman" w:cs="Times New Roman"/>
      <w:sz w:val="24"/>
      <w:szCs w:val="24"/>
      <w:lang w:eastAsia="en-US"/>
    </w:rPr>
  </w:style>
  <w:style w:type="paragraph" w:customStyle="1" w:styleId="Default">
    <w:name w:val="Default"/>
    <w:rsid w:val="00E05AA2"/>
    <w:pPr>
      <w:widowControl w:val="0"/>
      <w:autoSpaceDE w:val="0"/>
      <w:autoSpaceDN w:val="0"/>
      <w:adjustRightInd w:val="0"/>
    </w:pPr>
    <w:rPr>
      <w:rFonts w:ascii="Tw Cen MT" w:hAnsi="Tw Cen MT" w:cs="Tw Cen MT"/>
      <w:color w:val="000000"/>
      <w:sz w:val="24"/>
      <w:szCs w:val="24"/>
    </w:rPr>
  </w:style>
  <w:style w:type="paragraph" w:customStyle="1" w:styleId="CM3">
    <w:name w:val="CM3"/>
    <w:basedOn w:val="Default"/>
    <w:next w:val="Default"/>
    <w:rsid w:val="00E05AA2"/>
    <w:pPr>
      <w:spacing w:after="305"/>
    </w:pPr>
    <w:rPr>
      <w:rFonts w:cs="Times New Roman"/>
      <w:color w:val="auto"/>
    </w:rPr>
  </w:style>
  <w:style w:type="paragraph" w:customStyle="1" w:styleId="CM4">
    <w:name w:val="CM4"/>
    <w:basedOn w:val="Default"/>
    <w:next w:val="Default"/>
    <w:rsid w:val="00E05AA2"/>
    <w:pPr>
      <w:spacing w:after="218"/>
    </w:pPr>
    <w:rPr>
      <w:rFonts w:cs="Times New Roman"/>
      <w:color w:val="auto"/>
    </w:rPr>
  </w:style>
  <w:style w:type="paragraph" w:customStyle="1" w:styleId="CM2">
    <w:name w:val="CM2"/>
    <w:basedOn w:val="Default"/>
    <w:next w:val="Default"/>
    <w:rsid w:val="00E05AA2"/>
    <w:pPr>
      <w:spacing w:line="218" w:lineRule="atLeast"/>
    </w:pPr>
    <w:rPr>
      <w:rFonts w:cs="Times New Roman"/>
      <w:color w:val="auto"/>
    </w:rPr>
  </w:style>
  <w:style w:type="paragraph" w:customStyle="1" w:styleId="CM5">
    <w:name w:val="CM5"/>
    <w:basedOn w:val="Default"/>
    <w:next w:val="Default"/>
    <w:rsid w:val="00E05AA2"/>
    <w:pPr>
      <w:spacing w:after="158"/>
    </w:pPr>
    <w:rPr>
      <w:rFonts w:cs="Times New Roman"/>
      <w:color w:val="auto"/>
    </w:rPr>
  </w:style>
  <w:style w:type="character" w:styleId="Emphasis">
    <w:name w:val="Emphasis"/>
    <w:qFormat/>
    <w:rsid w:val="00E05AA2"/>
    <w:rPr>
      <w:i/>
      <w:iCs/>
    </w:rPr>
  </w:style>
  <w:style w:type="character" w:customStyle="1" w:styleId="subhead1">
    <w:name w:val="subhead1"/>
    <w:rsid w:val="00B8019D"/>
    <w:rPr>
      <w:rFonts w:ascii="Arial" w:hAnsi="Arial" w:cs="Arial" w:hint="default"/>
      <w:b/>
      <w:bCs/>
      <w:color w:val="FF3333"/>
      <w:sz w:val="13"/>
      <w:szCs w:val="13"/>
    </w:rPr>
  </w:style>
  <w:style w:type="character" w:styleId="Strong">
    <w:name w:val="Strong"/>
    <w:qFormat/>
    <w:rsid w:val="00B8019D"/>
    <w:rPr>
      <w:b/>
      <w:bCs/>
    </w:rPr>
  </w:style>
  <w:style w:type="character" w:customStyle="1" w:styleId="BodyTextIndentChar">
    <w:name w:val="Body Text Indent Char"/>
    <w:link w:val="BodyTextIndent"/>
    <w:rsid w:val="00875153"/>
    <w:rPr>
      <w:rFonts w:ascii="CG Times" w:hAnsi="CG Times" w:cs="Times"/>
      <w:i/>
      <w:lang w:eastAsia="ar-SA"/>
    </w:rPr>
  </w:style>
  <w:style w:type="character" w:customStyle="1" w:styleId="Heading1Char">
    <w:name w:val="Heading 1 Char"/>
    <w:link w:val="Heading1"/>
    <w:rsid w:val="00875153"/>
    <w:rPr>
      <w:rFonts w:ascii="CG Times" w:hAnsi="CG Times" w:cs="Times"/>
      <w:b/>
      <w:lang w:eastAsia="ar-SA"/>
    </w:rPr>
  </w:style>
  <w:style w:type="character" w:customStyle="1" w:styleId="Heading2Char">
    <w:name w:val="Heading 2 Char"/>
    <w:link w:val="Heading2"/>
    <w:rsid w:val="00875153"/>
    <w:rPr>
      <w:rFonts w:ascii="CG Times" w:hAnsi="CG Times" w:cs="Times"/>
      <w:b/>
      <w:lang w:eastAsia="ar-SA"/>
    </w:rPr>
  </w:style>
  <w:style w:type="character" w:customStyle="1" w:styleId="Heading3Char">
    <w:name w:val="Heading 3 Char"/>
    <w:link w:val="Heading3"/>
    <w:rsid w:val="00875153"/>
    <w:rPr>
      <w:rFonts w:ascii="CG Times" w:hAnsi="CG Times" w:cs="Times"/>
      <w:b/>
      <w:u w:val="single"/>
      <w:lang w:eastAsia="ar-SA"/>
    </w:rPr>
  </w:style>
  <w:style w:type="character" w:customStyle="1" w:styleId="Heading4Char">
    <w:name w:val="Heading 4 Char"/>
    <w:link w:val="Heading4"/>
    <w:rsid w:val="00875153"/>
    <w:rPr>
      <w:rFonts w:ascii="CG Times" w:hAnsi="CG Times" w:cs="Times"/>
      <w:i/>
      <w:sz w:val="18"/>
      <w:lang w:eastAsia="ar-SA"/>
    </w:rPr>
  </w:style>
  <w:style w:type="character" w:customStyle="1" w:styleId="Heading5Char">
    <w:name w:val="Heading 5 Char"/>
    <w:link w:val="Heading5"/>
    <w:rsid w:val="00875153"/>
    <w:rPr>
      <w:rFonts w:ascii="Arial" w:hAnsi="Arial" w:cs="Times"/>
      <w:b/>
      <w:sz w:val="18"/>
      <w:lang w:eastAsia="ar-SA"/>
    </w:rPr>
  </w:style>
  <w:style w:type="character" w:customStyle="1" w:styleId="Heading6Char">
    <w:name w:val="Heading 6 Char"/>
    <w:link w:val="Heading6"/>
    <w:rsid w:val="00875153"/>
    <w:rPr>
      <w:rFonts w:ascii="CG Times" w:hAnsi="CG Times" w:cs="Times"/>
      <w:b/>
      <w:lang w:eastAsia="ar-SA"/>
    </w:rPr>
  </w:style>
  <w:style w:type="character" w:customStyle="1" w:styleId="Heading7Char">
    <w:name w:val="Heading 7 Char"/>
    <w:link w:val="Heading7"/>
    <w:rsid w:val="00875153"/>
    <w:rPr>
      <w:rFonts w:ascii="Arial" w:hAnsi="Arial" w:cs="Times"/>
      <w:b/>
      <w:u w:val="single"/>
      <w:lang w:eastAsia="ar-SA"/>
    </w:rPr>
  </w:style>
  <w:style w:type="character" w:customStyle="1" w:styleId="Heading8Char">
    <w:name w:val="Heading 8 Char"/>
    <w:link w:val="Heading8"/>
    <w:rsid w:val="00875153"/>
    <w:rPr>
      <w:rFonts w:ascii="Arial Narrow" w:hAnsi="Arial Narrow" w:cs="Times"/>
      <w:b/>
      <w:sz w:val="18"/>
      <w:lang w:eastAsia="ar-SA"/>
    </w:rPr>
  </w:style>
  <w:style w:type="character" w:customStyle="1" w:styleId="BodyTextChar1">
    <w:name w:val="Body Text Char1"/>
    <w:rsid w:val="00875153"/>
    <w:rPr>
      <w:rFonts w:ascii="Arial" w:eastAsia="Times New Roman" w:hAnsi="Arial" w:cs="Times"/>
      <w:sz w:val="18"/>
      <w:lang w:eastAsia="ar-SA"/>
    </w:rPr>
  </w:style>
  <w:style w:type="character" w:customStyle="1" w:styleId="BodyTextChar">
    <w:name w:val="Body Text Char"/>
    <w:uiPriority w:val="99"/>
    <w:semiHidden/>
    <w:rsid w:val="00875153"/>
    <w:rPr>
      <w:rFonts w:ascii="CG Times" w:eastAsia="Times New Roman" w:hAnsi="CG Times" w:cs="Times"/>
      <w:lang w:eastAsia="ar-SA"/>
    </w:rPr>
  </w:style>
  <w:style w:type="character" w:customStyle="1" w:styleId="FooterChar">
    <w:name w:val="Footer Char"/>
    <w:link w:val="Footer"/>
    <w:rsid w:val="00875153"/>
    <w:rPr>
      <w:rFonts w:ascii="CG Times" w:hAnsi="CG Times" w:cs="Times"/>
      <w:lang w:eastAsia="ar-SA"/>
    </w:rPr>
  </w:style>
  <w:style w:type="character" w:customStyle="1" w:styleId="HeaderChar">
    <w:name w:val="Header Char"/>
    <w:link w:val="Header"/>
    <w:rsid w:val="00875153"/>
    <w:rPr>
      <w:rFonts w:ascii="CG Times" w:hAnsi="CG Times" w:cs="Times"/>
      <w:lang w:eastAsia="ar-SA"/>
    </w:rPr>
  </w:style>
  <w:style w:type="character" w:customStyle="1" w:styleId="BodyTextIndent2Char">
    <w:name w:val="Body Text Indent 2 Char"/>
    <w:link w:val="BodyTextIndent2"/>
    <w:rsid w:val="00875153"/>
    <w:rPr>
      <w:rFonts w:ascii="CG Times" w:hAnsi="CG Times" w:cs="Times"/>
      <w:lang w:eastAsia="ar-SA"/>
    </w:rPr>
  </w:style>
  <w:style w:type="character" w:customStyle="1" w:styleId="BodyTextIndent3Char">
    <w:name w:val="Body Text Indent 3 Char"/>
    <w:link w:val="BodyTextIndent3"/>
    <w:rsid w:val="00875153"/>
    <w:rPr>
      <w:rFonts w:ascii="CG Times" w:hAnsi="CG Times" w:cs="Times"/>
      <w:lang w:eastAsia="ar-SA"/>
    </w:rPr>
  </w:style>
  <w:style w:type="character" w:customStyle="1" w:styleId="BodyText3Char">
    <w:name w:val="Body Text 3 Char"/>
    <w:link w:val="BodyText3"/>
    <w:rsid w:val="00875153"/>
    <w:rPr>
      <w:rFonts w:ascii="CG Times" w:hAnsi="CG Times" w:cs="Times"/>
      <w:i/>
      <w:lang w:eastAsia="ar-SA"/>
    </w:rPr>
  </w:style>
  <w:style w:type="character" w:customStyle="1" w:styleId="SubtitleChar">
    <w:name w:val="Subtitle Char"/>
    <w:link w:val="Subtitle"/>
    <w:rsid w:val="00875153"/>
    <w:rPr>
      <w:rFonts w:ascii="Times" w:hAnsi="Times" w:cs="Times"/>
      <w:sz w:val="28"/>
      <w:lang w:eastAsia="ar-SA"/>
    </w:rPr>
  </w:style>
  <w:style w:type="character" w:customStyle="1" w:styleId="TitleChar">
    <w:name w:val="Title Char"/>
    <w:link w:val="Title"/>
    <w:rsid w:val="00875153"/>
    <w:rPr>
      <w:rFonts w:ascii="Times" w:hAnsi="Times" w:cs="Times"/>
      <w:b/>
      <w:sz w:val="28"/>
      <w:lang w:eastAsia="ar-SA"/>
    </w:rPr>
  </w:style>
  <w:style w:type="character" w:customStyle="1" w:styleId="BalloonTextChar">
    <w:name w:val="Balloon Text Char"/>
    <w:link w:val="BalloonText"/>
    <w:rsid w:val="00875153"/>
    <w:rPr>
      <w:rFonts w:ascii="Tahoma" w:hAnsi="Tahoma" w:cs="Tahoma"/>
      <w:sz w:val="16"/>
      <w:szCs w:val="16"/>
      <w:lang w:eastAsia="ar-SA"/>
    </w:rPr>
  </w:style>
  <w:style w:type="character" w:customStyle="1" w:styleId="BodyTextFirstIndentChar">
    <w:name w:val="Body Text First Indent Char"/>
    <w:basedOn w:val="BodyTextChar"/>
    <w:link w:val="BodyTextFirstIndent"/>
    <w:rsid w:val="00875153"/>
    <w:rPr>
      <w:rFonts w:ascii="CG Times" w:eastAsia="Times New Roman" w:hAnsi="CG Times" w:cs="Times"/>
      <w:lang w:eastAsia="ar-SA"/>
    </w:rPr>
  </w:style>
  <w:style w:type="character" w:customStyle="1" w:styleId="BodyTextFirstIndent2Char">
    <w:name w:val="Body Text First Indent 2 Char"/>
    <w:basedOn w:val="BodyTextIndentChar"/>
    <w:link w:val="BodyTextFirstIndent2"/>
    <w:rsid w:val="00875153"/>
    <w:rPr>
      <w:rFonts w:ascii="CG Times" w:hAnsi="CG Times" w:cs="Times"/>
      <w:i/>
      <w:lang w:eastAsia="ar-SA"/>
    </w:rPr>
  </w:style>
  <w:style w:type="character" w:customStyle="1" w:styleId="CommentTextChar">
    <w:name w:val="Comment Text Char"/>
    <w:link w:val="CommentText"/>
    <w:semiHidden/>
    <w:rsid w:val="00875153"/>
    <w:rPr>
      <w:rFonts w:ascii="CG Times" w:hAnsi="CG Times" w:cs="Times"/>
      <w:sz w:val="24"/>
      <w:szCs w:val="24"/>
      <w:lang w:eastAsia="ar-SA"/>
    </w:rPr>
  </w:style>
  <w:style w:type="character" w:customStyle="1" w:styleId="CommentSubjectChar">
    <w:name w:val="Comment Subject Char"/>
    <w:basedOn w:val="CommentTextChar"/>
    <w:link w:val="CommentSubject"/>
    <w:semiHidden/>
    <w:rsid w:val="00875153"/>
    <w:rPr>
      <w:rFonts w:ascii="CG Times" w:hAnsi="CG Times" w:cs="Times"/>
      <w:sz w:val="24"/>
      <w:szCs w:val="24"/>
      <w:lang w:eastAsia="ar-SA"/>
    </w:rPr>
  </w:style>
  <w:style w:type="character" w:customStyle="1" w:styleId="il">
    <w:name w:val="il"/>
    <w:basedOn w:val="DefaultParagraphFont"/>
    <w:rsid w:val="00933145"/>
  </w:style>
  <w:style w:type="paragraph" w:styleId="DocumentMap">
    <w:name w:val="Document Map"/>
    <w:basedOn w:val="Normal"/>
    <w:semiHidden/>
    <w:rsid w:val="00593B3C"/>
    <w:pPr>
      <w:shd w:val="clear" w:color="auto" w:fill="000080"/>
    </w:pPr>
    <w:rPr>
      <w:rFonts w:ascii="Tahoma" w:hAnsi="Tahoma" w:cs="Tahoma"/>
    </w:rPr>
  </w:style>
  <w:style w:type="paragraph" w:styleId="ListParagraph">
    <w:name w:val="List Paragraph"/>
    <w:basedOn w:val="Normal"/>
    <w:uiPriority w:val="34"/>
    <w:qFormat/>
    <w:rsid w:val="00EA6C25"/>
    <w:pPr>
      <w:widowControl/>
      <w:suppressAutoHyphens w:val="0"/>
      <w:ind w:left="720"/>
      <w:contextualSpacing/>
    </w:pPr>
    <w:rPr>
      <w:rFonts w:ascii="Times New Roman" w:hAnsi="Times New Roman" w:cs="Times New Roman"/>
      <w:lang w:eastAsia="en-US"/>
    </w:rPr>
  </w:style>
  <w:style w:type="character" w:styleId="HTMLCite">
    <w:name w:val="HTML Cite"/>
    <w:basedOn w:val="DefaultParagraphFont"/>
    <w:uiPriority w:val="99"/>
    <w:unhideWhenUsed/>
    <w:rsid w:val="005E39F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CG Times" w:hAnsi="CG Times" w:cs="Times"/>
      <w:lang w:eastAsia="ar-SA"/>
    </w:rPr>
  </w:style>
  <w:style w:type="paragraph" w:styleId="Heading1">
    <w:name w:val="heading 1"/>
    <w:basedOn w:val="Normal"/>
    <w:next w:val="Normal"/>
    <w:link w:val="Heading1Char"/>
    <w:qFormat/>
    <w:pPr>
      <w:keepNext/>
      <w:tabs>
        <w:tab w:val="num" w:pos="0"/>
      </w:tabs>
      <w:jc w:val="both"/>
      <w:outlineLvl w:val="0"/>
    </w:pPr>
    <w:rPr>
      <w:b/>
    </w:rPr>
  </w:style>
  <w:style w:type="paragraph" w:styleId="Heading2">
    <w:name w:val="heading 2"/>
    <w:basedOn w:val="Normal"/>
    <w:next w:val="Normal"/>
    <w:link w:val="Heading2Char"/>
    <w:qFormat/>
    <w:pPr>
      <w:keepNext/>
      <w:tabs>
        <w:tab w:val="num" w:pos="0"/>
      </w:tabs>
      <w:jc w:val="center"/>
      <w:outlineLvl w:val="1"/>
    </w:pPr>
    <w:rPr>
      <w:b/>
    </w:rPr>
  </w:style>
  <w:style w:type="paragraph" w:styleId="Heading3">
    <w:name w:val="heading 3"/>
    <w:basedOn w:val="Normal"/>
    <w:next w:val="Normal"/>
    <w:link w:val="Heading3Char"/>
    <w:qFormat/>
    <w:pPr>
      <w:keepNext/>
      <w:tabs>
        <w:tab w:val="num" w:pos="0"/>
      </w:tabs>
      <w:jc w:val="both"/>
      <w:outlineLvl w:val="2"/>
    </w:pPr>
    <w:rPr>
      <w:b/>
      <w:u w:val="single"/>
    </w:rPr>
  </w:style>
  <w:style w:type="paragraph" w:styleId="Heading4">
    <w:name w:val="heading 4"/>
    <w:basedOn w:val="Normal"/>
    <w:next w:val="Normal"/>
    <w:link w:val="Heading4Char"/>
    <w:qFormat/>
    <w:pPr>
      <w:keepNext/>
      <w:pBdr>
        <w:top w:val="single" w:sz="1" w:space="1" w:color="000000"/>
        <w:left w:val="single" w:sz="1" w:space="4" w:color="000000"/>
        <w:bottom w:val="single" w:sz="1" w:space="1" w:color="000000"/>
        <w:right w:val="single" w:sz="1" w:space="4" w:color="000000"/>
      </w:pBdr>
      <w:tabs>
        <w:tab w:val="num" w:pos="0"/>
      </w:tabs>
      <w:jc w:val="both"/>
      <w:outlineLvl w:val="3"/>
    </w:pPr>
    <w:rPr>
      <w:i/>
      <w:sz w:val="18"/>
    </w:rPr>
  </w:style>
  <w:style w:type="paragraph" w:styleId="Heading5">
    <w:name w:val="heading 5"/>
    <w:basedOn w:val="Normal"/>
    <w:next w:val="Normal"/>
    <w:link w:val="Heading5Char"/>
    <w:qFormat/>
    <w:pPr>
      <w:keepNext/>
      <w:tabs>
        <w:tab w:val="num" w:pos="0"/>
      </w:tabs>
      <w:spacing w:before="80" w:line="360" w:lineRule="auto"/>
      <w:outlineLvl w:val="4"/>
    </w:pPr>
    <w:rPr>
      <w:rFonts w:ascii="Arial" w:hAnsi="Arial"/>
      <w:b/>
      <w:sz w:val="18"/>
    </w:rPr>
  </w:style>
  <w:style w:type="paragraph" w:styleId="Heading6">
    <w:name w:val="heading 6"/>
    <w:basedOn w:val="Normal"/>
    <w:next w:val="Normal"/>
    <w:link w:val="Heading6Char"/>
    <w:qFormat/>
    <w:pPr>
      <w:keepNext/>
      <w:tabs>
        <w:tab w:val="num" w:pos="0"/>
      </w:tabs>
      <w:outlineLvl w:val="5"/>
    </w:pPr>
    <w:rPr>
      <w:b/>
    </w:rPr>
  </w:style>
  <w:style w:type="paragraph" w:styleId="Heading7">
    <w:name w:val="heading 7"/>
    <w:basedOn w:val="Normal"/>
    <w:next w:val="Normal"/>
    <w:link w:val="Heading7Char"/>
    <w:qFormat/>
    <w:pPr>
      <w:keepNext/>
      <w:tabs>
        <w:tab w:val="num" w:pos="0"/>
      </w:tabs>
      <w:jc w:val="center"/>
      <w:outlineLvl w:val="6"/>
    </w:pPr>
    <w:rPr>
      <w:rFonts w:ascii="Arial" w:hAnsi="Arial"/>
      <w:b/>
      <w:u w:val="single"/>
    </w:rPr>
  </w:style>
  <w:style w:type="paragraph" w:styleId="Heading8">
    <w:name w:val="heading 8"/>
    <w:basedOn w:val="Normal"/>
    <w:next w:val="Normal"/>
    <w:link w:val="Heading8Char"/>
    <w:qFormat/>
    <w:pPr>
      <w:keepNext/>
      <w:tabs>
        <w:tab w:val="num" w:pos="0"/>
      </w:tabs>
      <w:jc w:val="right"/>
      <w:outlineLvl w:val="7"/>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0">
    <w:name w:val="WW8Num7z0"/>
    <w:rPr>
      <w:rFonts w:ascii="Symbol" w:hAnsi="Symbol"/>
      <w:sz w:val="20"/>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eastAsia="Times New Roman" w:hAnsi="Symbol"/>
    </w:rPr>
  </w:style>
  <w:style w:type="character" w:customStyle="1" w:styleId="WW8Num9z0">
    <w:name w:val="WW8Num9z0"/>
    <w:rPr>
      <w:rFonts w:ascii="Symbol" w:hAnsi="Symbol"/>
      <w:sz w:val="20"/>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eastAsia="Times New Roman" w:hAnsi="Symbol"/>
    </w:rPr>
  </w:style>
  <w:style w:type="character" w:customStyle="1" w:styleId="WW8Num10z0">
    <w:name w:val="WW8Num10z0"/>
    <w:rPr>
      <w:rFonts w:ascii="Symbol" w:hAnsi="Symbol"/>
      <w:sz w:val="20"/>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eastAsia="Times New Roman" w:hAnsi="Symbol"/>
    </w:rPr>
  </w:style>
  <w:style w:type="character" w:customStyle="1" w:styleId="WW8Num11z0">
    <w:name w:val="WW8Num11z0"/>
    <w:rPr>
      <w:rFonts w:ascii="Symbol" w:hAnsi="Symbol"/>
      <w:sz w:val="20"/>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eastAsia="Times New Roman" w:hAnsi="Symbol"/>
    </w:rPr>
  </w:style>
  <w:style w:type="character" w:customStyle="1" w:styleId="WW8Num14z0">
    <w:name w:val="WW8Num14z0"/>
    <w:rPr>
      <w:rFonts w:ascii="Symbol" w:eastAsia="Times New Roman"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eastAsia="Times New Roman"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eastAsia="Times New Roman" w:hAnsi="Symbol"/>
    </w:rPr>
  </w:style>
  <w:style w:type="character" w:customStyle="1" w:styleId="WW8Num18z0">
    <w:name w:val="WW8Num18z0"/>
    <w:rPr>
      <w:rFonts w:ascii="Symbol" w:hAnsi="Symbol"/>
      <w:sz w:val="20"/>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eastAsia="Times New Roman"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DefaultParagraphFont2">
    <w:name w:val="Default Paragraph Font2"/>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2"/>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2"/>
    <w:rPr>
      <w:rFonts w:ascii="Arial" w:hAnsi="Arial"/>
      <w:sz w:val="18"/>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pPr>
      <w:ind w:right="1080"/>
      <w:jc w:val="both"/>
    </w:pPr>
    <w:rPr>
      <w:i/>
    </w:rPr>
  </w:style>
  <w:style w:type="paragraph" w:styleId="BodyTextIndent2">
    <w:name w:val="Body Text Indent 2"/>
    <w:basedOn w:val="Normal"/>
    <w:link w:val="BodyTextIndent2Char"/>
    <w:pPr>
      <w:ind w:left="360"/>
      <w:jc w:val="both"/>
    </w:pPr>
  </w:style>
  <w:style w:type="paragraph" w:styleId="BodyTextIndent3">
    <w:name w:val="Body Text Indent 3"/>
    <w:basedOn w:val="Normal"/>
    <w:link w:val="BodyTextIndent3Char"/>
    <w:pPr>
      <w:ind w:left="1080" w:hanging="360"/>
      <w:jc w:val="both"/>
    </w:pPr>
  </w:style>
  <w:style w:type="paragraph" w:styleId="BodyText3">
    <w:name w:val="Body Text 3"/>
    <w:basedOn w:val="Normal"/>
    <w:link w:val="BodyText3Char"/>
    <w:pPr>
      <w:jc w:val="both"/>
    </w:pPr>
    <w:rPr>
      <w:i/>
    </w:rPr>
  </w:style>
  <w:style w:type="paragraph" w:styleId="Title">
    <w:name w:val="Title"/>
    <w:basedOn w:val="Normal"/>
    <w:next w:val="Subtitle"/>
    <w:link w:val="TitleChar"/>
    <w:qFormat/>
    <w:pPr>
      <w:jc w:val="center"/>
    </w:pPr>
    <w:rPr>
      <w:rFonts w:ascii="Times" w:hAnsi="Times"/>
      <w:b/>
      <w:sz w:val="28"/>
    </w:rPr>
  </w:style>
  <w:style w:type="paragraph" w:styleId="Subtitle">
    <w:name w:val="Subtitle"/>
    <w:basedOn w:val="Normal"/>
    <w:next w:val="BodyText"/>
    <w:link w:val="SubtitleChar"/>
    <w:qFormat/>
    <w:pPr>
      <w:jc w:val="center"/>
    </w:pPr>
    <w:rPr>
      <w:rFonts w:ascii="Times" w:hAnsi="Times"/>
      <w:sz w:val="28"/>
    </w:rPr>
  </w:style>
  <w:style w:type="paragraph" w:styleId="BalloonText">
    <w:name w:val="Balloon Text"/>
    <w:basedOn w:val="Normal"/>
    <w:link w:val="BalloonTextChar"/>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2">
    <w:name w:val="List 2"/>
    <w:basedOn w:val="Normal"/>
    <w:rsid w:val="00A77228"/>
    <w:pPr>
      <w:ind w:left="720" w:hanging="360"/>
    </w:pPr>
  </w:style>
  <w:style w:type="paragraph" w:styleId="List3">
    <w:name w:val="List 3"/>
    <w:basedOn w:val="Normal"/>
    <w:rsid w:val="00A77228"/>
    <w:pPr>
      <w:ind w:left="1080" w:hanging="360"/>
    </w:pPr>
  </w:style>
  <w:style w:type="paragraph" w:styleId="ListContinue">
    <w:name w:val="List Continue"/>
    <w:basedOn w:val="Normal"/>
    <w:rsid w:val="00A77228"/>
    <w:pPr>
      <w:spacing w:after="120"/>
      <w:ind w:left="360"/>
    </w:pPr>
  </w:style>
  <w:style w:type="paragraph" w:styleId="ListContinue2">
    <w:name w:val="List Continue 2"/>
    <w:basedOn w:val="Normal"/>
    <w:rsid w:val="00A77228"/>
    <w:pPr>
      <w:spacing w:after="120"/>
      <w:ind w:left="720"/>
    </w:pPr>
  </w:style>
  <w:style w:type="paragraph" w:styleId="BodyTextFirstIndent">
    <w:name w:val="Body Text First Indent"/>
    <w:basedOn w:val="BodyText"/>
    <w:link w:val="BodyTextFirstIndentChar"/>
    <w:rsid w:val="00A77228"/>
    <w:pPr>
      <w:spacing w:after="120"/>
      <w:ind w:firstLine="210"/>
    </w:pPr>
    <w:rPr>
      <w:rFonts w:ascii="CG Times" w:hAnsi="CG Times"/>
      <w:sz w:val="20"/>
    </w:rPr>
  </w:style>
  <w:style w:type="paragraph" w:styleId="BodyTextFirstIndent2">
    <w:name w:val="Body Text First Indent 2"/>
    <w:basedOn w:val="BodyTextIndent"/>
    <w:link w:val="BodyTextFirstIndent2Char"/>
    <w:rsid w:val="00A77228"/>
    <w:pPr>
      <w:spacing w:after="120"/>
      <w:ind w:left="360" w:right="0" w:firstLine="210"/>
      <w:jc w:val="left"/>
    </w:pPr>
    <w:rPr>
      <w:i w:val="0"/>
    </w:rPr>
  </w:style>
  <w:style w:type="character" w:customStyle="1" w:styleId="BodyTextChar2">
    <w:name w:val="Body Text Char2"/>
    <w:link w:val="BodyText"/>
    <w:rsid w:val="00C40D42"/>
    <w:rPr>
      <w:rFonts w:ascii="Arial" w:hAnsi="Arial" w:cs="Times"/>
      <w:sz w:val="18"/>
      <w:lang w:val="en-US" w:eastAsia="ar-SA" w:bidi="ar-SA"/>
    </w:rPr>
  </w:style>
  <w:style w:type="character" w:styleId="CommentReference">
    <w:name w:val="annotation reference"/>
    <w:semiHidden/>
    <w:rsid w:val="0083746F"/>
    <w:rPr>
      <w:sz w:val="18"/>
    </w:rPr>
  </w:style>
  <w:style w:type="paragraph" w:styleId="CommentText">
    <w:name w:val="annotation text"/>
    <w:basedOn w:val="Normal"/>
    <w:link w:val="CommentTextChar"/>
    <w:semiHidden/>
    <w:rsid w:val="0083746F"/>
    <w:rPr>
      <w:sz w:val="24"/>
      <w:szCs w:val="24"/>
    </w:rPr>
  </w:style>
  <w:style w:type="paragraph" w:styleId="CommentSubject">
    <w:name w:val="annotation subject"/>
    <w:basedOn w:val="CommentText"/>
    <w:next w:val="CommentText"/>
    <w:link w:val="CommentSubjectChar"/>
    <w:semiHidden/>
    <w:rsid w:val="0083746F"/>
    <w:rPr>
      <w:sz w:val="20"/>
      <w:szCs w:val="20"/>
    </w:rPr>
  </w:style>
  <w:style w:type="table" w:styleId="TableGrid">
    <w:name w:val="Table Grid"/>
    <w:basedOn w:val="TableNormal"/>
    <w:rsid w:val="00B07010"/>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05AA2"/>
    <w:pPr>
      <w:widowControl/>
      <w:suppressAutoHyphens w:val="0"/>
      <w:spacing w:before="100" w:beforeAutospacing="1" w:after="100" w:afterAutospacing="1"/>
    </w:pPr>
    <w:rPr>
      <w:rFonts w:ascii="Times New Roman" w:hAnsi="Times New Roman" w:cs="Times New Roman"/>
      <w:sz w:val="24"/>
      <w:szCs w:val="24"/>
      <w:lang w:eastAsia="en-US"/>
    </w:rPr>
  </w:style>
  <w:style w:type="paragraph" w:customStyle="1" w:styleId="Default">
    <w:name w:val="Default"/>
    <w:rsid w:val="00E05AA2"/>
    <w:pPr>
      <w:widowControl w:val="0"/>
      <w:autoSpaceDE w:val="0"/>
      <w:autoSpaceDN w:val="0"/>
      <w:adjustRightInd w:val="0"/>
    </w:pPr>
    <w:rPr>
      <w:rFonts w:ascii="Tw Cen MT" w:hAnsi="Tw Cen MT" w:cs="Tw Cen MT"/>
      <w:color w:val="000000"/>
      <w:sz w:val="24"/>
      <w:szCs w:val="24"/>
    </w:rPr>
  </w:style>
  <w:style w:type="paragraph" w:customStyle="1" w:styleId="CM3">
    <w:name w:val="CM3"/>
    <w:basedOn w:val="Default"/>
    <w:next w:val="Default"/>
    <w:rsid w:val="00E05AA2"/>
    <w:pPr>
      <w:spacing w:after="305"/>
    </w:pPr>
    <w:rPr>
      <w:rFonts w:cs="Times New Roman"/>
      <w:color w:val="auto"/>
    </w:rPr>
  </w:style>
  <w:style w:type="paragraph" w:customStyle="1" w:styleId="CM4">
    <w:name w:val="CM4"/>
    <w:basedOn w:val="Default"/>
    <w:next w:val="Default"/>
    <w:rsid w:val="00E05AA2"/>
    <w:pPr>
      <w:spacing w:after="218"/>
    </w:pPr>
    <w:rPr>
      <w:rFonts w:cs="Times New Roman"/>
      <w:color w:val="auto"/>
    </w:rPr>
  </w:style>
  <w:style w:type="paragraph" w:customStyle="1" w:styleId="CM2">
    <w:name w:val="CM2"/>
    <w:basedOn w:val="Default"/>
    <w:next w:val="Default"/>
    <w:rsid w:val="00E05AA2"/>
    <w:pPr>
      <w:spacing w:line="218" w:lineRule="atLeast"/>
    </w:pPr>
    <w:rPr>
      <w:rFonts w:cs="Times New Roman"/>
      <w:color w:val="auto"/>
    </w:rPr>
  </w:style>
  <w:style w:type="paragraph" w:customStyle="1" w:styleId="CM5">
    <w:name w:val="CM5"/>
    <w:basedOn w:val="Default"/>
    <w:next w:val="Default"/>
    <w:rsid w:val="00E05AA2"/>
    <w:pPr>
      <w:spacing w:after="158"/>
    </w:pPr>
    <w:rPr>
      <w:rFonts w:cs="Times New Roman"/>
      <w:color w:val="auto"/>
    </w:rPr>
  </w:style>
  <w:style w:type="character" w:styleId="Emphasis">
    <w:name w:val="Emphasis"/>
    <w:qFormat/>
    <w:rsid w:val="00E05AA2"/>
    <w:rPr>
      <w:i/>
      <w:iCs/>
    </w:rPr>
  </w:style>
  <w:style w:type="character" w:customStyle="1" w:styleId="subhead1">
    <w:name w:val="subhead1"/>
    <w:rsid w:val="00B8019D"/>
    <w:rPr>
      <w:rFonts w:ascii="Arial" w:hAnsi="Arial" w:cs="Arial" w:hint="default"/>
      <w:b/>
      <w:bCs/>
      <w:color w:val="FF3333"/>
      <w:sz w:val="13"/>
      <w:szCs w:val="13"/>
    </w:rPr>
  </w:style>
  <w:style w:type="character" w:styleId="Strong">
    <w:name w:val="Strong"/>
    <w:qFormat/>
    <w:rsid w:val="00B8019D"/>
    <w:rPr>
      <w:b/>
      <w:bCs/>
    </w:rPr>
  </w:style>
  <w:style w:type="character" w:customStyle="1" w:styleId="BodyTextIndentChar">
    <w:name w:val="Body Text Indent Char"/>
    <w:link w:val="BodyTextIndent"/>
    <w:rsid w:val="00875153"/>
    <w:rPr>
      <w:rFonts w:ascii="CG Times" w:hAnsi="CG Times" w:cs="Times"/>
      <w:i/>
      <w:lang w:eastAsia="ar-SA"/>
    </w:rPr>
  </w:style>
  <w:style w:type="character" w:customStyle="1" w:styleId="Heading1Char">
    <w:name w:val="Heading 1 Char"/>
    <w:link w:val="Heading1"/>
    <w:rsid w:val="00875153"/>
    <w:rPr>
      <w:rFonts w:ascii="CG Times" w:hAnsi="CG Times" w:cs="Times"/>
      <w:b/>
      <w:lang w:eastAsia="ar-SA"/>
    </w:rPr>
  </w:style>
  <w:style w:type="character" w:customStyle="1" w:styleId="Heading2Char">
    <w:name w:val="Heading 2 Char"/>
    <w:link w:val="Heading2"/>
    <w:rsid w:val="00875153"/>
    <w:rPr>
      <w:rFonts w:ascii="CG Times" w:hAnsi="CG Times" w:cs="Times"/>
      <w:b/>
      <w:lang w:eastAsia="ar-SA"/>
    </w:rPr>
  </w:style>
  <w:style w:type="character" w:customStyle="1" w:styleId="Heading3Char">
    <w:name w:val="Heading 3 Char"/>
    <w:link w:val="Heading3"/>
    <w:rsid w:val="00875153"/>
    <w:rPr>
      <w:rFonts w:ascii="CG Times" w:hAnsi="CG Times" w:cs="Times"/>
      <w:b/>
      <w:u w:val="single"/>
      <w:lang w:eastAsia="ar-SA"/>
    </w:rPr>
  </w:style>
  <w:style w:type="character" w:customStyle="1" w:styleId="Heading4Char">
    <w:name w:val="Heading 4 Char"/>
    <w:link w:val="Heading4"/>
    <w:rsid w:val="00875153"/>
    <w:rPr>
      <w:rFonts w:ascii="CG Times" w:hAnsi="CG Times" w:cs="Times"/>
      <w:i/>
      <w:sz w:val="18"/>
      <w:lang w:eastAsia="ar-SA"/>
    </w:rPr>
  </w:style>
  <w:style w:type="character" w:customStyle="1" w:styleId="Heading5Char">
    <w:name w:val="Heading 5 Char"/>
    <w:link w:val="Heading5"/>
    <w:rsid w:val="00875153"/>
    <w:rPr>
      <w:rFonts w:ascii="Arial" w:hAnsi="Arial" w:cs="Times"/>
      <w:b/>
      <w:sz w:val="18"/>
      <w:lang w:eastAsia="ar-SA"/>
    </w:rPr>
  </w:style>
  <w:style w:type="character" w:customStyle="1" w:styleId="Heading6Char">
    <w:name w:val="Heading 6 Char"/>
    <w:link w:val="Heading6"/>
    <w:rsid w:val="00875153"/>
    <w:rPr>
      <w:rFonts w:ascii="CG Times" w:hAnsi="CG Times" w:cs="Times"/>
      <w:b/>
      <w:lang w:eastAsia="ar-SA"/>
    </w:rPr>
  </w:style>
  <w:style w:type="character" w:customStyle="1" w:styleId="Heading7Char">
    <w:name w:val="Heading 7 Char"/>
    <w:link w:val="Heading7"/>
    <w:rsid w:val="00875153"/>
    <w:rPr>
      <w:rFonts w:ascii="Arial" w:hAnsi="Arial" w:cs="Times"/>
      <w:b/>
      <w:u w:val="single"/>
      <w:lang w:eastAsia="ar-SA"/>
    </w:rPr>
  </w:style>
  <w:style w:type="character" w:customStyle="1" w:styleId="Heading8Char">
    <w:name w:val="Heading 8 Char"/>
    <w:link w:val="Heading8"/>
    <w:rsid w:val="00875153"/>
    <w:rPr>
      <w:rFonts w:ascii="Arial Narrow" w:hAnsi="Arial Narrow" w:cs="Times"/>
      <w:b/>
      <w:sz w:val="18"/>
      <w:lang w:eastAsia="ar-SA"/>
    </w:rPr>
  </w:style>
  <w:style w:type="character" w:customStyle="1" w:styleId="BodyTextChar1">
    <w:name w:val="Body Text Char1"/>
    <w:rsid w:val="00875153"/>
    <w:rPr>
      <w:rFonts w:ascii="Arial" w:eastAsia="Times New Roman" w:hAnsi="Arial" w:cs="Times"/>
      <w:sz w:val="18"/>
      <w:lang w:eastAsia="ar-SA"/>
    </w:rPr>
  </w:style>
  <w:style w:type="character" w:customStyle="1" w:styleId="BodyTextChar">
    <w:name w:val="Body Text Char"/>
    <w:uiPriority w:val="99"/>
    <w:semiHidden/>
    <w:rsid w:val="00875153"/>
    <w:rPr>
      <w:rFonts w:ascii="CG Times" w:eastAsia="Times New Roman" w:hAnsi="CG Times" w:cs="Times"/>
      <w:lang w:eastAsia="ar-SA"/>
    </w:rPr>
  </w:style>
  <w:style w:type="character" w:customStyle="1" w:styleId="FooterChar">
    <w:name w:val="Footer Char"/>
    <w:link w:val="Footer"/>
    <w:rsid w:val="00875153"/>
    <w:rPr>
      <w:rFonts w:ascii="CG Times" w:hAnsi="CG Times" w:cs="Times"/>
      <w:lang w:eastAsia="ar-SA"/>
    </w:rPr>
  </w:style>
  <w:style w:type="character" w:customStyle="1" w:styleId="HeaderChar">
    <w:name w:val="Header Char"/>
    <w:link w:val="Header"/>
    <w:rsid w:val="00875153"/>
    <w:rPr>
      <w:rFonts w:ascii="CG Times" w:hAnsi="CG Times" w:cs="Times"/>
      <w:lang w:eastAsia="ar-SA"/>
    </w:rPr>
  </w:style>
  <w:style w:type="character" w:customStyle="1" w:styleId="BodyTextIndent2Char">
    <w:name w:val="Body Text Indent 2 Char"/>
    <w:link w:val="BodyTextIndent2"/>
    <w:rsid w:val="00875153"/>
    <w:rPr>
      <w:rFonts w:ascii="CG Times" w:hAnsi="CG Times" w:cs="Times"/>
      <w:lang w:eastAsia="ar-SA"/>
    </w:rPr>
  </w:style>
  <w:style w:type="character" w:customStyle="1" w:styleId="BodyTextIndent3Char">
    <w:name w:val="Body Text Indent 3 Char"/>
    <w:link w:val="BodyTextIndent3"/>
    <w:rsid w:val="00875153"/>
    <w:rPr>
      <w:rFonts w:ascii="CG Times" w:hAnsi="CG Times" w:cs="Times"/>
      <w:lang w:eastAsia="ar-SA"/>
    </w:rPr>
  </w:style>
  <w:style w:type="character" w:customStyle="1" w:styleId="BodyText3Char">
    <w:name w:val="Body Text 3 Char"/>
    <w:link w:val="BodyText3"/>
    <w:rsid w:val="00875153"/>
    <w:rPr>
      <w:rFonts w:ascii="CG Times" w:hAnsi="CG Times" w:cs="Times"/>
      <w:i/>
      <w:lang w:eastAsia="ar-SA"/>
    </w:rPr>
  </w:style>
  <w:style w:type="character" w:customStyle="1" w:styleId="SubtitleChar">
    <w:name w:val="Subtitle Char"/>
    <w:link w:val="Subtitle"/>
    <w:rsid w:val="00875153"/>
    <w:rPr>
      <w:rFonts w:ascii="Times" w:hAnsi="Times" w:cs="Times"/>
      <w:sz w:val="28"/>
      <w:lang w:eastAsia="ar-SA"/>
    </w:rPr>
  </w:style>
  <w:style w:type="character" w:customStyle="1" w:styleId="TitleChar">
    <w:name w:val="Title Char"/>
    <w:link w:val="Title"/>
    <w:rsid w:val="00875153"/>
    <w:rPr>
      <w:rFonts w:ascii="Times" w:hAnsi="Times" w:cs="Times"/>
      <w:b/>
      <w:sz w:val="28"/>
      <w:lang w:eastAsia="ar-SA"/>
    </w:rPr>
  </w:style>
  <w:style w:type="character" w:customStyle="1" w:styleId="BalloonTextChar">
    <w:name w:val="Balloon Text Char"/>
    <w:link w:val="BalloonText"/>
    <w:rsid w:val="00875153"/>
    <w:rPr>
      <w:rFonts w:ascii="Tahoma" w:hAnsi="Tahoma" w:cs="Tahoma"/>
      <w:sz w:val="16"/>
      <w:szCs w:val="16"/>
      <w:lang w:eastAsia="ar-SA"/>
    </w:rPr>
  </w:style>
  <w:style w:type="character" w:customStyle="1" w:styleId="BodyTextFirstIndentChar">
    <w:name w:val="Body Text First Indent Char"/>
    <w:basedOn w:val="BodyTextChar"/>
    <w:link w:val="BodyTextFirstIndent"/>
    <w:rsid w:val="00875153"/>
    <w:rPr>
      <w:rFonts w:ascii="CG Times" w:eastAsia="Times New Roman" w:hAnsi="CG Times" w:cs="Times"/>
      <w:lang w:eastAsia="ar-SA"/>
    </w:rPr>
  </w:style>
  <w:style w:type="character" w:customStyle="1" w:styleId="BodyTextFirstIndent2Char">
    <w:name w:val="Body Text First Indent 2 Char"/>
    <w:basedOn w:val="BodyTextIndentChar"/>
    <w:link w:val="BodyTextFirstIndent2"/>
    <w:rsid w:val="00875153"/>
    <w:rPr>
      <w:rFonts w:ascii="CG Times" w:hAnsi="CG Times" w:cs="Times"/>
      <w:i/>
      <w:lang w:eastAsia="ar-SA"/>
    </w:rPr>
  </w:style>
  <w:style w:type="character" w:customStyle="1" w:styleId="CommentTextChar">
    <w:name w:val="Comment Text Char"/>
    <w:link w:val="CommentText"/>
    <w:semiHidden/>
    <w:rsid w:val="00875153"/>
    <w:rPr>
      <w:rFonts w:ascii="CG Times" w:hAnsi="CG Times" w:cs="Times"/>
      <w:sz w:val="24"/>
      <w:szCs w:val="24"/>
      <w:lang w:eastAsia="ar-SA"/>
    </w:rPr>
  </w:style>
  <w:style w:type="character" w:customStyle="1" w:styleId="CommentSubjectChar">
    <w:name w:val="Comment Subject Char"/>
    <w:basedOn w:val="CommentTextChar"/>
    <w:link w:val="CommentSubject"/>
    <w:semiHidden/>
    <w:rsid w:val="00875153"/>
    <w:rPr>
      <w:rFonts w:ascii="CG Times" w:hAnsi="CG Times" w:cs="Times"/>
      <w:sz w:val="24"/>
      <w:szCs w:val="24"/>
      <w:lang w:eastAsia="ar-SA"/>
    </w:rPr>
  </w:style>
  <w:style w:type="character" w:customStyle="1" w:styleId="il">
    <w:name w:val="il"/>
    <w:basedOn w:val="DefaultParagraphFont"/>
    <w:rsid w:val="00933145"/>
  </w:style>
  <w:style w:type="paragraph" w:styleId="DocumentMap">
    <w:name w:val="Document Map"/>
    <w:basedOn w:val="Normal"/>
    <w:semiHidden/>
    <w:rsid w:val="00593B3C"/>
    <w:pPr>
      <w:shd w:val="clear" w:color="auto" w:fill="000080"/>
    </w:pPr>
    <w:rPr>
      <w:rFonts w:ascii="Tahoma" w:hAnsi="Tahoma" w:cs="Tahoma"/>
    </w:rPr>
  </w:style>
  <w:style w:type="paragraph" w:styleId="ListParagraph">
    <w:name w:val="List Paragraph"/>
    <w:basedOn w:val="Normal"/>
    <w:uiPriority w:val="34"/>
    <w:qFormat/>
    <w:rsid w:val="00EA6C25"/>
    <w:pPr>
      <w:widowControl/>
      <w:suppressAutoHyphens w:val="0"/>
      <w:ind w:left="720"/>
      <w:contextualSpacing/>
    </w:pPr>
    <w:rPr>
      <w:rFonts w:ascii="Times New Roman" w:hAnsi="Times New Roman" w:cs="Times New Roman"/>
      <w:lang w:eastAsia="en-US"/>
    </w:rPr>
  </w:style>
  <w:style w:type="character" w:styleId="HTMLCite">
    <w:name w:val="HTML Cite"/>
    <w:basedOn w:val="DefaultParagraphFont"/>
    <w:uiPriority w:val="99"/>
    <w:unhideWhenUsed/>
    <w:rsid w:val="005E3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A1826-55A0-9943-9988-CE47A69C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1500</Words>
  <Characters>8555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Are You suprised ?</vt:lpstr>
    </vt:vector>
  </TitlesOfParts>
  <Company/>
  <LinksUpToDate>false</LinksUpToDate>
  <CharactersWithSpaces>10035</CharactersWithSpaces>
  <SharedDoc>false</SharedDoc>
  <HLinks>
    <vt:vector size="24" baseType="variant">
      <vt:variant>
        <vt:i4>4915324</vt:i4>
      </vt:variant>
      <vt:variant>
        <vt:i4>449</vt:i4>
      </vt:variant>
      <vt:variant>
        <vt:i4>0</vt:i4>
      </vt:variant>
      <vt:variant>
        <vt:i4>5</vt:i4>
      </vt:variant>
      <vt:variant>
        <vt:lpwstr>mailto:alec@npnweb.org</vt:lpwstr>
      </vt:variant>
      <vt:variant>
        <vt:lpwstr/>
      </vt:variant>
      <vt:variant>
        <vt:i4>3997796</vt:i4>
      </vt:variant>
      <vt:variant>
        <vt:i4>446</vt:i4>
      </vt:variant>
      <vt:variant>
        <vt:i4>0</vt:i4>
      </vt:variant>
      <vt:variant>
        <vt:i4>5</vt:i4>
      </vt:variant>
      <vt:variant>
        <vt:lpwstr>http://npnweb.org/</vt:lpwstr>
      </vt:variant>
      <vt:variant>
        <vt:lpwstr/>
      </vt:variant>
      <vt:variant>
        <vt:i4>2687028</vt:i4>
      </vt:variant>
      <vt:variant>
        <vt:i4>305</vt:i4>
      </vt:variant>
      <vt:variant>
        <vt:i4>0</vt:i4>
      </vt:variant>
      <vt:variant>
        <vt:i4>5</vt:i4>
      </vt:variant>
      <vt:variant>
        <vt:lpwstr>https://www.npnweb.org/portal/login.php</vt:lpwstr>
      </vt:variant>
      <vt:variant>
        <vt:lpwstr/>
      </vt:variant>
      <vt:variant>
        <vt:i4>2621479</vt:i4>
      </vt:variant>
      <vt:variant>
        <vt:i4>293</vt:i4>
      </vt:variant>
      <vt:variant>
        <vt:i4>0</vt:i4>
      </vt:variant>
      <vt:variant>
        <vt:i4>5</vt:i4>
      </vt:variant>
      <vt:variant>
        <vt:lpwstr>http://www.fracturedatlas.org/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Stanlyn Breve</cp:lastModifiedBy>
  <cp:revision>4</cp:revision>
  <cp:lastPrinted>2017-04-03T21:46:00Z</cp:lastPrinted>
  <dcterms:created xsi:type="dcterms:W3CDTF">2017-05-16T21:06:00Z</dcterms:created>
  <dcterms:modified xsi:type="dcterms:W3CDTF">2017-05-18T13:42:00Z</dcterms:modified>
</cp:coreProperties>
</file>